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D34" w:rsidRDefault="00104D34" w:rsidP="00F14A38">
      <w:pPr>
        <w:autoSpaceDE w:val="0"/>
        <w:spacing w:line="240" w:lineRule="atLeast"/>
        <w:jc w:val="right"/>
      </w:pPr>
      <w:bookmarkStart w:id="0" w:name="_GoBack"/>
      <w:bookmarkEnd w:id="0"/>
    </w:p>
    <w:p w:rsidR="00104D34" w:rsidRDefault="00104D34" w:rsidP="00F14A38">
      <w:pPr>
        <w:autoSpaceDE w:val="0"/>
        <w:spacing w:line="240" w:lineRule="atLeast"/>
        <w:jc w:val="right"/>
      </w:pPr>
    </w:p>
    <w:p w:rsidR="00B635A8" w:rsidRPr="00C16AE2" w:rsidRDefault="00A34B64" w:rsidP="00F14A38">
      <w:pPr>
        <w:autoSpaceDE w:val="0"/>
        <w:spacing w:line="240" w:lineRule="atLeast"/>
        <w:jc w:val="right"/>
      </w:pPr>
      <w:r w:rsidRPr="00C16AE2">
        <w:t xml:space="preserve"> </w:t>
      </w:r>
      <w:r w:rsidR="00BC1A30" w:rsidRPr="00C16AE2">
        <w:t xml:space="preserve"> </w:t>
      </w:r>
      <w:r w:rsidR="00B30C14" w:rsidRPr="00C16AE2">
        <w:t>Fałków</w:t>
      </w:r>
      <w:r w:rsidR="00BC0E88" w:rsidRPr="00C16AE2">
        <w:t xml:space="preserve"> </w:t>
      </w:r>
      <w:r w:rsidR="00104D34" w:rsidRPr="00C16AE2">
        <w:t>2</w:t>
      </w:r>
      <w:r w:rsidR="0058410B" w:rsidRPr="00C16AE2">
        <w:t>0.11</w:t>
      </w:r>
      <w:r w:rsidR="00C927A2" w:rsidRPr="00C16AE2">
        <w:t>.</w:t>
      </w:r>
      <w:r w:rsidR="00AE0EB4" w:rsidRPr="00C16AE2">
        <w:t>202</w:t>
      </w:r>
      <w:r w:rsidR="0058410B" w:rsidRPr="00C16AE2">
        <w:t>3</w:t>
      </w:r>
      <w:r w:rsidR="00AE0EB4" w:rsidRPr="00C16AE2">
        <w:t xml:space="preserve"> </w:t>
      </w:r>
      <w:r w:rsidR="00302249" w:rsidRPr="00C16AE2">
        <w:t>r.</w:t>
      </w:r>
    </w:p>
    <w:p w:rsidR="006C4858" w:rsidRPr="00C16AE2" w:rsidRDefault="00EB242C" w:rsidP="00556493">
      <w:pPr>
        <w:autoSpaceDE w:val="0"/>
        <w:spacing w:line="240" w:lineRule="atLeast"/>
      </w:pPr>
      <w:r w:rsidRPr="00C16AE2">
        <w:t xml:space="preserve">  </w:t>
      </w:r>
      <w:r w:rsidR="00971856" w:rsidRPr="00C16AE2">
        <w:tab/>
      </w:r>
      <w:r w:rsidR="00971856" w:rsidRPr="00C16AE2">
        <w:tab/>
      </w:r>
      <w:r w:rsidR="00971856" w:rsidRPr="00C16AE2">
        <w:tab/>
      </w:r>
      <w:r w:rsidR="00971856" w:rsidRPr="00C16AE2">
        <w:tab/>
      </w:r>
      <w:r w:rsidR="00971856" w:rsidRPr="00C16AE2">
        <w:tab/>
      </w:r>
      <w:r w:rsidR="00971856" w:rsidRPr="00C16AE2">
        <w:tab/>
      </w:r>
      <w:r w:rsidR="00971856" w:rsidRPr="00C16AE2">
        <w:tab/>
      </w:r>
      <w:r w:rsidR="007F0FB9" w:rsidRPr="00C16AE2">
        <w:t xml:space="preserve">                 </w:t>
      </w:r>
      <w:r w:rsidRPr="00C16AE2">
        <w:t xml:space="preserve">    </w:t>
      </w:r>
    </w:p>
    <w:p w:rsidR="00B30C14" w:rsidRPr="00C16AE2" w:rsidRDefault="00EB242C" w:rsidP="0024709D">
      <w:pPr>
        <w:autoSpaceDE w:val="0"/>
        <w:spacing w:line="240" w:lineRule="atLeast"/>
        <w:jc w:val="center"/>
      </w:pPr>
      <w:r w:rsidRPr="00C16AE2">
        <w:t xml:space="preserve">  </w:t>
      </w:r>
      <w:r w:rsidR="00974514" w:rsidRPr="00C16AE2">
        <w:tab/>
      </w:r>
      <w:r w:rsidR="00974514" w:rsidRPr="00C16AE2">
        <w:tab/>
      </w:r>
    </w:p>
    <w:p w:rsidR="00A34143" w:rsidRPr="00C16AE2" w:rsidRDefault="00A34143" w:rsidP="0024709D">
      <w:pPr>
        <w:autoSpaceDE w:val="0"/>
        <w:spacing w:line="240" w:lineRule="atLeast"/>
        <w:jc w:val="center"/>
        <w:rPr>
          <w:b/>
        </w:rPr>
      </w:pPr>
    </w:p>
    <w:p w:rsidR="00DD774C" w:rsidRPr="00C16AE2" w:rsidRDefault="00DD774C" w:rsidP="0024709D">
      <w:pPr>
        <w:autoSpaceDE w:val="0"/>
        <w:spacing w:line="240" w:lineRule="atLeast"/>
        <w:jc w:val="center"/>
        <w:rPr>
          <w:b/>
        </w:rPr>
      </w:pPr>
    </w:p>
    <w:p w:rsidR="00104D34" w:rsidRPr="00C16AE2" w:rsidRDefault="00104D34" w:rsidP="0024709D">
      <w:pPr>
        <w:autoSpaceDE w:val="0"/>
        <w:spacing w:line="240" w:lineRule="atLeast"/>
        <w:jc w:val="center"/>
        <w:rPr>
          <w:b/>
        </w:rPr>
      </w:pPr>
    </w:p>
    <w:p w:rsidR="00104D34" w:rsidRPr="00C16AE2" w:rsidRDefault="00104D34" w:rsidP="0024709D">
      <w:pPr>
        <w:autoSpaceDE w:val="0"/>
        <w:spacing w:line="240" w:lineRule="atLeast"/>
        <w:jc w:val="center"/>
        <w:rPr>
          <w:b/>
        </w:rPr>
      </w:pPr>
    </w:p>
    <w:p w:rsidR="00104D34" w:rsidRPr="00C16AE2" w:rsidRDefault="00104D34" w:rsidP="0024709D">
      <w:pPr>
        <w:autoSpaceDE w:val="0"/>
        <w:spacing w:line="240" w:lineRule="atLeast"/>
        <w:jc w:val="center"/>
        <w:rPr>
          <w:b/>
        </w:rPr>
      </w:pPr>
    </w:p>
    <w:p w:rsidR="002F7B08" w:rsidRPr="00C16AE2" w:rsidRDefault="00971856" w:rsidP="0024709D">
      <w:pPr>
        <w:autoSpaceDE w:val="0"/>
        <w:spacing w:line="240" w:lineRule="atLeast"/>
        <w:jc w:val="center"/>
      </w:pPr>
      <w:r w:rsidRPr="00C16AE2">
        <w:rPr>
          <w:b/>
        </w:rPr>
        <w:t>Pani – Pan</w:t>
      </w:r>
      <w:r w:rsidR="00C87553" w:rsidRPr="00C16AE2">
        <w:t xml:space="preserve">      </w:t>
      </w:r>
    </w:p>
    <w:p w:rsidR="00104D34" w:rsidRPr="00C16AE2" w:rsidRDefault="00104D34" w:rsidP="0024709D">
      <w:pPr>
        <w:autoSpaceDE w:val="0"/>
        <w:spacing w:line="240" w:lineRule="atLeast"/>
        <w:jc w:val="center"/>
      </w:pPr>
    </w:p>
    <w:p w:rsidR="00C87553" w:rsidRPr="00C16AE2" w:rsidRDefault="00C87553" w:rsidP="0024709D">
      <w:pPr>
        <w:autoSpaceDE w:val="0"/>
        <w:spacing w:line="240" w:lineRule="atLeast"/>
        <w:jc w:val="center"/>
      </w:pPr>
      <w:r w:rsidRPr="00C16AE2">
        <w:t xml:space="preserve">  </w:t>
      </w:r>
    </w:p>
    <w:p w:rsidR="00BC0E88" w:rsidRPr="00C16AE2" w:rsidRDefault="00EB242C" w:rsidP="00807AF4">
      <w:pPr>
        <w:autoSpaceDE w:val="0"/>
        <w:spacing w:line="240" w:lineRule="atLeast"/>
        <w:jc w:val="center"/>
        <w:rPr>
          <w:b/>
          <w:bCs/>
        </w:rPr>
      </w:pPr>
      <w:r w:rsidRPr="00C16AE2">
        <w:t xml:space="preserve">        </w:t>
      </w:r>
      <w:r w:rsidR="00807AF4" w:rsidRPr="00C16AE2">
        <w:rPr>
          <w:b/>
          <w:bCs/>
        </w:rPr>
        <w:tab/>
      </w:r>
      <w:r w:rsidR="00807AF4" w:rsidRPr="00C16AE2">
        <w:rPr>
          <w:b/>
          <w:bCs/>
        </w:rPr>
        <w:tab/>
      </w:r>
      <w:r w:rsidR="00807AF4" w:rsidRPr="00C16AE2">
        <w:rPr>
          <w:b/>
          <w:bCs/>
        </w:rPr>
        <w:tab/>
      </w:r>
      <w:r w:rsidR="00807AF4" w:rsidRPr="00C16AE2">
        <w:rPr>
          <w:b/>
          <w:bCs/>
        </w:rPr>
        <w:tab/>
      </w:r>
    </w:p>
    <w:p w:rsidR="00EB242C" w:rsidRPr="00C16AE2" w:rsidRDefault="00BC0E88" w:rsidP="00807AF4">
      <w:pPr>
        <w:autoSpaceDE w:val="0"/>
        <w:spacing w:line="240" w:lineRule="atLeast"/>
        <w:jc w:val="center"/>
      </w:pPr>
      <w:r w:rsidRPr="00C16AE2">
        <w:rPr>
          <w:b/>
          <w:bCs/>
        </w:rPr>
        <w:tab/>
      </w:r>
      <w:r w:rsidRPr="00C16AE2">
        <w:rPr>
          <w:b/>
          <w:bCs/>
        </w:rPr>
        <w:tab/>
      </w:r>
      <w:r w:rsidRPr="00C16AE2">
        <w:rPr>
          <w:b/>
          <w:bCs/>
        </w:rPr>
        <w:tab/>
        <w:t xml:space="preserve">          </w:t>
      </w:r>
      <w:r w:rsidR="00104D34" w:rsidRPr="00C16AE2">
        <w:rPr>
          <w:b/>
          <w:bCs/>
        </w:rPr>
        <w:t xml:space="preserve"> </w:t>
      </w:r>
      <w:r w:rsidR="00EB242C" w:rsidRPr="00C16AE2">
        <w:t>.........................................................................</w:t>
      </w:r>
    </w:p>
    <w:p w:rsidR="00936749" w:rsidRPr="00C16AE2" w:rsidRDefault="00936749" w:rsidP="00807AF4">
      <w:pPr>
        <w:autoSpaceDE w:val="0"/>
        <w:spacing w:line="240" w:lineRule="atLeast"/>
        <w:jc w:val="center"/>
        <w:rPr>
          <w:b/>
          <w:bCs/>
        </w:rPr>
      </w:pPr>
    </w:p>
    <w:p w:rsidR="00C058C6" w:rsidRPr="00C16AE2" w:rsidRDefault="00EB242C" w:rsidP="00BC0E88">
      <w:pPr>
        <w:autoSpaceDE w:val="0"/>
        <w:spacing w:line="360" w:lineRule="auto"/>
        <w:ind w:left="2832" w:firstLine="708"/>
      </w:pPr>
      <w:r w:rsidRPr="00C16AE2">
        <w:t>...</w:t>
      </w:r>
      <w:r w:rsidR="00C87553" w:rsidRPr="00C16AE2">
        <w:t>........</w:t>
      </w:r>
      <w:r w:rsidRPr="00C16AE2">
        <w:t>..............................................</w:t>
      </w:r>
      <w:r w:rsidR="00775405" w:rsidRPr="00C16AE2">
        <w:t>....................</w:t>
      </w:r>
      <w:r w:rsidR="00104D34" w:rsidRPr="00C16AE2">
        <w:t xml:space="preserve">  </w:t>
      </w:r>
    </w:p>
    <w:p w:rsidR="00A34143" w:rsidRPr="00C16AE2" w:rsidRDefault="00A34143" w:rsidP="00B17BDA">
      <w:pPr>
        <w:suppressAutoHyphens w:val="0"/>
        <w:ind w:firstLine="708"/>
        <w:jc w:val="both"/>
        <w:rPr>
          <w:b/>
          <w:lang w:eastAsia="pl-PL"/>
        </w:rPr>
      </w:pPr>
    </w:p>
    <w:p w:rsidR="0068170C" w:rsidRPr="00C16AE2" w:rsidRDefault="0068170C" w:rsidP="00B17BDA">
      <w:pPr>
        <w:suppressAutoHyphens w:val="0"/>
        <w:ind w:firstLine="708"/>
        <w:jc w:val="both"/>
        <w:rPr>
          <w:b/>
          <w:lang w:eastAsia="pl-PL"/>
        </w:rPr>
      </w:pPr>
    </w:p>
    <w:p w:rsidR="0068170C" w:rsidRPr="00C16AE2" w:rsidRDefault="0068170C" w:rsidP="00B17BDA">
      <w:pPr>
        <w:suppressAutoHyphens w:val="0"/>
        <w:ind w:firstLine="708"/>
        <w:jc w:val="both"/>
        <w:rPr>
          <w:b/>
          <w:lang w:eastAsia="pl-PL"/>
        </w:rPr>
      </w:pPr>
    </w:p>
    <w:p w:rsidR="006A0AC0" w:rsidRPr="00C16AE2" w:rsidRDefault="00DE30B6" w:rsidP="00B17BDA">
      <w:pPr>
        <w:suppressAutoHyphens w:val="0"/>
        <w:ind w:firstLine="708"/>
        <w:jc w:val="both"/>
        <w:rPr>
          <w:b/>
          <w:lang w:eastAsia="pl-PL"/>
        </w:rPr>
      </w:pPr>
      <w:r w:rsidRPr="00C16AE2">
        <w:rPr>
          <w:b/>
          <w:lang w:eastAsia="pl-PL"/>
        </w:rPr>
        <w:t>Na podstawie art. 20 ust.</w:t>
      </w:r>
      <w:r w:rsidR="0058410B" w:rsidRPr="00C16AE2">
        <w:rPr>
          <w:b/>
          <w:lang w:eastAsia="pl-PL"/>
        </w:rPr>
        <w:t xml:space="preserve"> </w:t>
      </w:r>
      <w:r w:rsidRPr="00C16AE2">
        <w:rPr>
          <w:b/>
          <w:lang w:eastAsia="pl-PL"/>
        </w:rPr>
        <w:t>1 ustawy z dnia 8 marca 1990 roku</w:t>
      </w:r>
      <w:r w:rsidR="00104D34" w:rsidRPr="00C16AE2">
        <w:rPr>
          <w:b/>
          <w:lang w:eastAsia="pl-PL"/>
        </w:rPr>
        <w:t xml:space="preserve"> </w:t>
      </w:r>
      <w:r w:rsidRPr="00C16AE2">
        <w:rPr>
          <w:b/>
          <w:lang w:eastAsia="pl-PL"/>
        </w:rPr>
        <w:t xml:space="preserve">o </w:t>
      </w:r>
      <w:r w:rsidR="00410362" w:rsidRPr="00C16AE2">
        <w:rPr>
          <w:b/>
          <w:lang w:eastAsia="pl-PL"/>
        </w:rPr>
        <w:t>samorządzie</w:t>
      </w:r>
      <w:r w:rsidR="00AE0EB4" w:rsidRPr="00C16AE2">
        <w:rPr>
          <w:b/>
          <w:lang w:eastAsia="pl-PL"/>
        </w:rPr>
        <w:t xml:space="preserve">  </w:t>
      </w:r>
      <w:r w:rsidR="00104D34" w:rsidRPr="00C16AE2">
        <w:rPr>
          <w:b/>
          <w:lang w:eastAsia="pl-PL"/>
        </w:rPr>
        <w:t>g</w:t>
      </w:r>
      <w:r w:rsidR="00410362" w:rsidRPr="00C16AE2">
        <w:rPr>
          <w:b/>
          <w:lang w:eastAsia="pl-PL"/>
        </w:rPr>
        <w:t>minnym</w:t>
      </w:r>
      <w:r w:rsidR="00C85659" w:rsidRPr="00C16AE2">
        <w:rPr>
          <w:b/>
          <w:lang w:eastAsia="pl-PL"/>
        </w:rPr>
        <w:t xml:space="preserve"> (</w:t>
      </w:r>
      <w:proofErr w:type="spellStart"/>
      <w:r w:rsidR="00410362" w:rsidRPr="00C16AE2">
        <w:rPr>
          <w:b/>
          <w:lang w:eastAsia="pl-PL"/>
        </w:rPr>
        <w:t>t.j</w:t>
      </w:r>
      <w:proofErr w:type="spellEnd"/>
      <w:r w:rsidR="00410362" w:rsidRPr="00C16AE2">
        <w:rPr>
          <w:b/>
          <w:lang w:eastAsia="pl-PL"/>
        </w:rPr>
        <w:t xml:space="preserve">. </w:t>
      </w:r>
      <w:r w:rsidR="0058410B" w:rsidRPr="00C16AE2">
        <w:rPr>
          <w:b/>
          <w:lang w:eastAsia="pl-PL"/>
        </w:rPr>
        <w:t xml:space="preserve"> </w:t>
      </w:r>
      <w:r w:rsidR="00410362" w:rsidRPr="00C16AE2">
        <w:rPr>
          <w:b/>
          <w:lang w:eastAsia="pl-PL"/>
        </w:rPr>
        <w:t>Dz.</w:t>
      </w:r>
      <w:r w:rsidR="00A90C38" w:rsidRPr="00C16AE2">
        <w:rPr>
          <w:b/>
          <w:lang w:eastAsia="pl-PL"/>
        </w:rPr>
        <w:t xml:space="preserve"> </w:t>
      </w:r>
      <w:r w:rsidR="00410362" w:rsidRPr="00C16AE2">
        <w:rPr>
          <w:b/>
          <w:lang w:eastAsia="pl-PL"/>
        </w:rPr>
        <w:t>U.</w:t>
      </w:r>
      <w:r w:rsidR="00C85659" w:rsidRPr="00C16AE2">
        <w:rPr>
          <w:b/>
          <w:lang w:eastAsia="pl-PL"/>
        </w:rPr>
        <w:t xml:space="preserve"> </w:t>
      </w:r>
      <w:r w:rsidRPr="00C16AE2">
        <w:rPr>
          <w:b/>
          <w:lang w:eastAsia="pl-PL"/>
        </w:rPr>
        <w:t>z 20</w:t>
      </w:r>
      <w:r w:rsidR="00A94945" w:rsidRPr="00C16AE2">
        <w:rPr>
          <w:b/>
          <w:lang w:eastAsia="pl-PL"/>
        </w:rPr>
        <w:t>2</w:t>
      </w:r>
      <w:r w:rsidR="0058410B" w:rsidRPr="00C16AE2">
        <w:rPr>
          <w:b/>
          <w:lang w:eastAsia="pl-PL"/>
        </w:rPr>
        <w:t>3</w:t>
      </w:r>
      <w:r w:rsidRPr="00C16AE2">
        <w:rPr>
          <w:b/>
          <w:lang w:eastAsia="pl-PL"/>
        </w:rPr>
        <w:t xml:space="preserve"> r., poz.</w:t>
      </w:r>
      <w:r w:rsidR="00A94945" w:rsidRPr="00C16AE2">
        <w:rPr>
          <w:b/>
          <w:lang w:eastAsia="pl-PL"/>
        </w:rPr>
        <w:t xml:space="preserve"> </w:t>
      </w:r>
      <w:r w:rsidR="0058410B" w:rsidRPr="00C16AE2">
        <w:rPr>
          <w:b/>
          <w:lang w:eastAsia="pl-PL"/>
        </w:rPr>
        <w:t>40</w:t>
      </w:r>
      <w:r w:rsidR="000B1875" w:rsidRPr="00C16AE2">
        <w:rPr>
          <w:b/>
          <w:lang w:eastAsia="pl-PL"/>
        </w:rPr>
        <w:t xml:space="preserve"> ze zm</w:t>
      </w:r>
      <w:r w:rsidR="00AD1F44" w:rsidRPr="00C16AE2">
        <w:rPr>
          <w:b/>
          <w:lang w:eastAsia="pl-PL"/>
        </w:rPr>
        <w:t>.</w:t>
      </w:r>
      <w:r w:rsidR="00516913" w:rsidRPr="00C16AE2">
        <w:rPr>
          <w:b/>
          <w:lang w:eastAsia="pl-PL"/>
        </w:rPr>
        <w:t xml:space="preserve">)  z w o ł u j ę  </w:t>
      </w:r>
      <w:r w:rsidR="00DC565C" w:rsidRPr="00C16AE2">
        <w:rPr>
          <w:b/>
          <w:lang w:eastAsia="pl-PL"/>
        </w:rPr>
        <w:t>L</w:t>
      </w:r>
      <w:r w:rsidR="00C927A2" w:rsidRPr="00C16AE2">
        <w:rPr>
          <w:b/>
          <w:lang w:eastAsia="pl-PL"/>
        </w:rPr>
        <w:t>I</w:t>
      </w:r>
      <w:r w:rsidR="0058410B" w:rsidRPr="00C16AE2">
        <w:rPr>
          <w:b/>
          <w:lang w:eastAsia="pl-PL"/>
        </w:rPr>
        <w:t>I</w:t>
      </w:r>
      <w:r w:rsidR="00CC1997" w:rsidRPr="00C16AE2">
        <w:rPr>
          <w:b/>
          <w:lang w:eastAsia="pl-PL"/>
        </w:rPr>
        <w:t xml:space="preserve"> </w:t>
      </w:r>
      <w:r w:rsidRPr="00C16AE2">
        <w:rPr>
          <w:b/>
          <w:lang w:eastAsia="pl-PL"/>
        </w:rPr>
        <w:t xml:space="preserve"> sesję Rady Gminy</w:t>
      </w:r>
      <w:r w:rsidR="0058410B" w:rsidRPr="00C16AE2">
        <w:rPr>
          <w:b/>
          <w:lang w:eastAsia="pl-PL"/>
        </w:rPr>
        <w:t xml:space="preserve"> </w:t>
      </w:r>
      <w:r w:rsidRPr="00C16AE2">
        <w:rPr>
          <w:b/>
          <w:lang w:eastAsia="pl-PL"/>
        </w:rPr>
        <w:t>w Fa</w:t>
      </w:r>
      <w:r w:rsidR="00C87553" w:rsidRPr="00C16AE2">
        <w:rPr>
          <w:b/>
          <w:lang w:eastAsia="pl-PL"/>
        </w:rPr>
        <w:t>łkowie</w:t>
      </w:r>
      <w:r w:rsidR="00AE0EB4" w:rsidRPr="00C16AE2">
        <w:rPr>
          <w:b/>
          <w:lang w:eastAsia="pl-PL"/>
        </w:rPr>
        <w:t xml:space="preserve"> </w:t>
      </w:r>
      <w:r w:rsidR="00C16AE2">
        <w:rPr>
          <w:b/>
          <w:lang w:eastAsia="pl-PL"/>
        </w:rPr>
        <w:t xml:space="preserve">              </w:t>
      </w:r>
      <w:r w:rsidR="00C00FF3" w:rsidRPr="00C16AE2">
        <w:rPr>
          <w:b/>
          <w:lang w:eastAsia="pl-PL"/>
        </w:rPr>
        <w:t xml:space="preserve">w dniu </w:t>
      </w:r>
      <w:r w:rsidR="00FA3ECC" w:rsidRPr="00C16AE2">
        <w:rPr>
          <w:b/>
          <w:lang w:eastAsia="pl-PL"/>
        </w:rPr>
        <w:t>2</w:t>
      </w:r>
      <w:r w:rsidR="0058410B" w:rsidRPr="00C16AE2">
        <w:rPr>
          <w:b/>
          <w:lang w:eastAsia="pl-PL"/>
        </w:rPr>
        <w:t>9 listopada</w:t>
      </w:r>
      <w:r w:rsidR="00C927A2" w:rsidRPr="00C16AE2">
        <w:rPr>
          <w:b/>
          <w:lang w:eastAsia="pl-PL"/>
        </w:rPr>
        <w:t xml:space="preserve"> </w:t>
      </w:r>
      <w:r w:rsidR="00CC0568" w:rsidRPr="00C16AE2">
        <w:rPr>
          <w:b/>
          <w:lang w:eastAsia="pl-PL"/>
        </w:rPr>
        <w:t>2</w:t>
      </w:r>
      <w:r w:rsidR="006F740C" w:rsidRPr="00C16AE2">
        <w:rPr>
          <w:b/>
          <w:lang w:eastAsia="pl-PL"/>
        </w:rPr>
        <w:t>0</w:t>
      </w:r>
      <w:r w:rsidR="0058410B" w:rsidRPr="00C16AE2">
        <w:rPr>
          <w:b/>
          <w:lang w:eastAsia="pl-PL"/>
        </w:rPr>
        <w:t>23 r.</w:t>
      </w:r>
      <w:r w:rsidR="00516913" w:rsidRPr="00C16AE2">
        <w:rPr>
          <w:b/>
          <w:lang w:eastAsia="pl-PL"/>
        </w:rPr>
        <w:t xml:space="preserve"> </w:t>
      </w:r>
      <w:r w:rsidR="00AE0EB4" w:rsidRPr="00C16AE2">
        <w:rPr>
          <w:b/>
          <w:lang w:eastAsia="pl-PL"/>
        </w:rPr>
        <w:t xml:space="preserve"> (</w:t>
      </w:r>
      <w:r w:rsidR="0058410B" w:rsidRPr="00C16AE2">
        <w:rPr>
          <w:b/>
          <w:lang w:eastAsia="pl-PL"/>
        </w:rPr>
        <w:t>środa</w:t>
      </w:r>
      <w:r w:rsidR="00FE5FB1" w:rsidRPr="00C16AE2">
        <w:rPr>
          <w:b/>
          <w:lang w:eastAsia="pl-PL"/>
        </w:rPr>
        <w:t>)</w:t>
      </w:r>
      <w:r w:rsidR="00104D34" w:rsidRPr="00C16AE2">
        <w:rPr>
          <w:b/>
          <w:lang w:eastAsia="pl-PL"/>
        </w:rPr>
        <w:t xml:space="preserve"> </w:t>
      </w:r>
      <w:r w:rsidR="00CF3877" w:rsidRPr="00C16AE2">
        <w:rPr>
          <w:rStyle w:val="PodtytuZnak"/>
          <w:rFonts w:ascii="Times New Roman" w:hAnsi="Times New Roman"/>
          <w:b/>
        </w:rPr>
        <w:t xml:space="preserve">o </w:t>
      </w:r>
      <w:r w:rsidR="00C00FF3" w:rsidRPr="00C16AE2">
        <w:rPr>
          <w:rStyle w:val="PodtytuZnak"/>
          <w:rFonts w:ascii="Times New Roman" w:hAnsi="Times New Roman"/>
          <w:b/>
        </w:rPr>
        <w:t>godz.</w:t>
      </w:r>
      <w:r w:rsidR="00A90C38" w:rsidRPr="00C16AE2">
        <w:rPr>
          <w:rStyle w:val="PodtytuZnak"/>
          <w:rFonts w:ascii="Times New Roman" w:hAnsi="Times New Roman"/>
          <w:b/>
        </w:rPr>
        <w:t xml:space="preserve"> </w:t>
      </w:r>
      <w:r w:rsidR="00FA3ECC" w:rsidRPr="00C16AE2">
        <w:rPr>
          <w:rStyle w:val="PodtytuZnak"/>
          <w:rFonts w:ascii="Times New Roman" w:hAnsi="Times New Roman"/>
          <w:b/>
        </w:rPr>
        <w:t>1</w:t>
      </w:r>
      <w:r w:rsidR="00140E1A" w:rsidRPr="00C16AE2">
        <w:rPr>
          <w:rStyle w:val="PodtytuZnak"/>
          <w:rFonts w:ascii="Times New Roman" w:hAnsi="Times New Roman"/>
          <w:b/>
        </w:rPr>
        <w:t>1</w:t>
      </w:r>
      <w:r w:rsidR="0058410B" w:rsidRPr="00C16AE2">
        <w:rPr>
          <w:rStyle w:val="PodtytuZnak"/>
          <w:rFonts w:ascii="Times New Roman" w:hAnsi="Times New Roman"/>
          <w:b/>
        </w:rPr>
        <w:t>.00</w:t>
      </w:r>
      <w:r w:rsidR="00A90C38" w:rsidRPr="00C16AE2">
        <w:rPr>
          <w:rStyle w:val="PodtytuZnak"/>
          <w:rFonts w:ascii="Times New Roman" w:hAnsi="Times New Roman"/>
          <w:b/>
          <w:vertAlign w:val="superscript"/>
        </w:rPr>
        <w:t xml:space="preserve"> </w:t>
      </w:r>
      <w:r w:rsidR="001A289C" w:rsidRPr="00C16AE2">
        <w:rPr>
          <w:rStyle w:val="PodtytuZnak"/>
          <w:rFonts w:ascii="Times New Roman" w:hAnsi="Times New Roman"/>
          <w:b/>
          <w:vertAlign w:val="superscript"/>
        </w:rPr>
        <w:t xml:space="preserve"> </w:t>
      </w:r>
      <w:r w:rsidRPr="00C16AE2">
        <w:rPr>
          <w:rStyle w:val="PodtytuZnak"/>
          <w:rFonts w:ascii="Times New Roman" w:hAnsi="Times New Roman"/>
          <w:b/>
        </w:rPr>
        <w:t>w sali konferencyjnej Urzędu Gminy</w:t>
      </w:r>
      <w:r w:rsidR="00C16AE2">
        <w:rPr>
          <w:rStyle w:val="PodtytuZnak"/>
          <w:rFonts w:ascii="Times New Roman" w:hAnsi="Times New Roman"/>
          <w:b/>
        </w:rPr>
        <w:t xml:space="preserve">        </w:t>
      </w:r>
      <w:r w:rsidRPr="00C16AE2">
        <w:rPr>
          <w:rStyle w:val="PodtytuZnak"/>
          <w:rFonts w:ascii="Times New Roman" w:hAnsi="Times New Roman"/>
          <w:b/>
        </w:rPr>
        <w:t xml:space="preserve"> w Fałkowie.</w:t>
      </w:r>
      <w:r w:rsidR="001618DD" w:rsidRPr="00C16AE2">
        <w:rPr>
          <w:b/>
          <w:lang w:eastAsia="pl-PL"/>
        </w:rPr>
        <w:t xml:space="preserve">   </w:t>
      </w:r>
    </w:p>
    <w:p w:rsidR="00936749" w:rsidRPr="00C16AE2" w:rsidRDefault="001618DD" w:rsidP="00B5674A">
      <w:pPr>
        <w:suppressAutoHyphens w:val="0"/>
        <w:ind w:firstLine="708"/>
        <w:jc w:val="both"/>
        <w:rPr>
          <w:b/>
          <w:lang w:eastAsia="pl-PL"/>
        </w:rPr>
      </w:pPr>
      <w:r w:rsidRPr="00C16AE2">
        <w:rPr>
          <w:b/>
          <w:lang w:eastAsia="pl-PL"/>
        </w:rPr>
        <w:t xml:space="preserve">                </w:t>
      </w:r>
    </w:p>
    <w:p w:rsidR="00DF4B4D" w:rsidRPr="00C16AE2" w:rsidRDefault="00DF4B4D" w:rsidP="00B17BDA">
      <w:pPr>
        <w:autoSpaceDE w:val="0"/>
        <w:spacing w:line="100" w:lineRule="atLeast"/>
        <w:ind w:firstLine="708"/>
        <w:jc w:val="both"/>
        <w:rPr>
          <w:b/>
          <w:lang w:eastAsia="pl-PL"/>
        </w:rPr>
      </w:pPr>
    </w:p>
    <w:p w:rsidR="00B17C58" w:rsidRPr="00C16AE2" w:rsidRDefault="00B17C58" w:rsidP="00B17BDA">
      <w:pPr>
        <w:autoSpaceDE w:val="0"/>
        <w:spacing w:line="100" w:lineRule="atLeast"/>
        <w:ind w:firstLine="708"/>
        <w:jc w:val="both"/>
        <w:rPr>
          <w:b/>
          <w:lang w:eastAsia="pl-PL"/>
        </w:rPr>
      </w:pPr>
    </w:p>
    <w:p w:rsidR="00BD7740" w:rsidRPr="00C16AE2" w:rsidRDefault="00EB242C" w:rsidP="00B17BDA">
      <w:pPr>
        <w:autoSpaceDE w:val="0"/>
        <w:spacing w:line="100" w:lineRule="atLeast"/>
        <w:ind w:left="708" w:firstLine="708"/>
        <w:jc w:val="both"/>
        <w:rPr>
          <w:b/>
          <w:bCs/>
        </w:rPr>
      </w:pPr>
      <w:r w:rsidRPr="00C16AE2">
        <w:rPr>
          <w:b/>
          <w:bCs/>
        </w:rPr>
        <w:t>Projekt porządku obrad przewiduje:</w:t>
      </w:r>
    </w:p>
    <w:p w:rsidR="00B17C58" w:rsidRPr="00C16AE2" w:rsidRDefault="00B17C58" w:rsidP="00B17BDA">
      <w:pPr>
        <w:autoSpaceDE w:val="0"/>
        <w:spacing w:line="100" w:lineRule="atLeast"/>
        <w:ind w:left="708" w:firstLine="708"/>
        <w:jc w:val="both"/>
        <w:rPr>
          <w:b/>
          <w:bCs/>
        </w:rPr>
      </w:pPr>
    </w:p>
    <w:p w:rsidR="006A0AC0" w:rsidRPr="00C16AE2" w:rsidRDefault="006A0AC0" w:rsidP="00B17BDA">
      <w:pPr>
        <w:autoSpaceDE w:val="0"/>
        <w:spacing w:line="100" w:lineRule="atLeast"/>
        <w:ind w:left="708" w:firstLine="708"/>
        <w:jc w:val="both"/>
        <w:rPr>
          <w:b/>
          <w:bCs/>
        </w:rPr>
      </w:pPr>
    </w:p>
    <w:p w:rsidR="00CB5A8E" w:rsidRPr="00C16AE2" w:rsidRDefault="00CB5A8E" w:rsidP="00BC0E88">
      <w:pPr>
        <w:numPr>
          <w:ilvl w:val="0"/>
          <w:numId w:val="21"/>
        </w:numPr>
        <w:tabs>
          <w:tab w:val="left" w:pos="709"/>
        </w:tabs>
        <w:spacing w:after="120"/>
        <w:ind w:left="714" w:hanging="357"/>
        <w:jc w:val="both"/>
      </w:pPr>
      <w:r w:rsidRPr="00C16AE2">
        <w:t>Otwarcie sesji i stwierdzenie quorum.</w:t>
      </w:r>
    </w:p>
    <w:p w:rsidR="00CB5A8E" w:rsidRPr="00C16AE2" w:rsidRDefault="00CB5A8E" w:rsidP="00BC0E88">
      <w:pPr>
        <w:numPr>
          <w:ilvl w:val="0"/>
          <w:numId w:val="21"/>
        </w:numPr>
        <w:tabs>
          <w:tab w:val="left" w:pos="709"/>
        </w:tabs>
        <w:spacing w:after="120"/>
        <w:ind w:left="714" w:hanging="357"/>
        <w:jc w:val="both"/>
      </w:pPr>
      <w:r w:rsidRPr="00C16AE2">
        <w:t>Przyjęcie porządku obrad.</w:t>
      </w:r>
    </w:p>
    <w:p w:rsidR="00CB5A8E" w:rsidRPr="00C16AE2" w:rsidRDefault="00CB5A8E" w:rsidP="00BC0E88">
      <w:pPr>
        <w:numPr>
          <w:ilvl w:val="0"/>
          <w:numId w:val="21"/>
        </w:numPr>
        <w:tabs>
          <w:tab w:val="left" w:pos="709"/>
        </w:tabs>
        <w:spacing w:after="120"/>
        <w:ind w:left="714" w:hanging="357"/>
        <w:jc w:val="both"/>
      </w:pPr>
      <w:r w:rsidRPr="00C16AE2">
        <w:t>Przyjęcie protok</w:t>
      </w:r>
      <w:r w:rsidR="004D67A0" w:rsidRPr="00C16AE2">
        <w:t>o</w:t>
      </w:r>
      <w:r w:rsidRPr="00C16AE2">
        <w:t xml:space="preserve">łu z obrad </w:t>
      </w:r>
      <w:r w:rsidR="0058410B" w:rsidRPr="00C16AE2">
        <w:t>LI</w:t>
      </w:r>
      <w:r w:rsidRPr="00C16AE2">
        <w:t xml:space="preserve"> sesji Rady Gminy. </w:t>
      </w:r>
    </w:p>
    <w:p w:rsidR="00440083" w:rsidRPr="00C16AE2" w:rsidRDefault="00CB5A8E" w:rsidP="00BE1AF5">
      <w:pPr>
        <w:numPr>
          <w:ilvl w:val="0"/>
          <w:numId w:val="21"/>
        </w:numPr>
        <w:tabs>
          <w:tab w:val="left" w:pos="709"/>
        </w:tabs>
        <w:spacing w:after="120"/>
        <w:ind w:hanging="357"/>
        <w:jc w:val="both"/>
      </w:pPr>
      <w:r w:rsidRPr="00C16AE2">
        <w:t>Informacja Wójta Gminy o pracy w okresie między sesjami Rady Gminy</w:t>
      </w:r>
      <w:r w:rsidR="00DB585C" w:rsidRPr="00C16AE2">
        <w:t>.</w:t>
      </w:r>
    </w:p>
    <w:p w:rsidR="00735547" w:rsidRPr="00C16AE2" w:rsidRDefault="00735547" w:rsidP="00BE1AF5">
      <w:pPr>
        <w:numPr>
          <w:ilvl w:val="0"/>
          <w:numId w:val="21"/>
        </w:numPr>
        <w:tabs>
          <w:tab w:val="left" w:pos="709"/>
        </w:tabs>
        <w:spacing w:after="120"/>
        <w:ind w:hanging="357"/>
        <w:jc w:val="both"/>
      </w:pPr>
      <w:r w:rsidRPr="00C16AE2">
        <w:t>Informacja o wykonaniu budżetu Gminy Fałków za 3 kwartały 202</w:t>
      </w:r>
      <w:r w:rsidR="0058410B" w:rsidRPr="00C16AE2">
        <w:t>3</w:t>
      </w:r>
      <w:r w:rsidRPr="00C16AE2">
        <w:t xml:space="preserve"> r.</w:t>
      </w:r>
    </w:p>
    <w:p w:rsidR="00EF2139" w:rsidRPr="00C16AE2" w:rsidRDefault="00EF2139" w:rsidP="001A289C">
      <w:pPr>
        <w:numPr>
          <w:ilvl w:val="0"/>
          <w:numId w:val="21"/>
        </w:numPr>
        <w:tabs>
          <w:tab w:val="left" w:pos="284"/>
          <w:tab w:val="left" w:pos="709"/>
        </w:tabs>
        <w:spacing w:after="120"/>
        <w:jc w:val="both"/>
      </w:pPr>
      <w:r w:rsidRPr="00C16AE2">
        <w:t>Rozpatrzenie projektu uchwały w sprawie zmiany Wieloletniej Prognozy Finansowej Gminy Fałków na lata 202</w:t>
      </w:r>
      <w:r w:rsidR="0058410B" w:rsidRPr="00C16AE2">
        <w:t>3</w:t>
      </w:r>
      <w:r w:rsidRPr="00C16AE2">
        <w:t xml:space="preserve"> – 20</w:t>
      </w:r>
      <w:r w:rsidR="0058410B" w:rsidRPr="00C16AE2">
        <w:t>26</w:t>
      </w:r>
      <w:r w:rsidRPr="00C16AE2">
        <w:t>.</w:t>
      </w:r>
    </w:p>
    <w:p w:rsidR="001F4C6E" w:rsidRPr="00C16AE2" w:rsidRDefault="00EF2139" w:rsidP="001A289C">
      <w:pPr>
        <w:numPr>
          <w:ilvl w:val="0"/>
          <w:numId w:val="21"/>
        </w:numPr>
        <w:tabs>
          <w:tab w:val="left" w:pos="284"/>
          <w:tab w:val="left" w:pos="709"/>
        </w:tabs>
        <w:spacing w:after="120"/>
        <w:jc w:val="both"/>
      </w:pPr>
      <w:r w:rsidRPr="00C16AE2">
        <w:t>Rozpatrzenie projektu uchwały w sprawie zmian w Budżecie Gminy Fałków na 202</w:t>
      </w:r>
      <w:r w:rsidR="0058410B" w:rsidRPr="00C16AE2">
        <w:t>3</w:t>
      </w:r>
      <w:r w:rsidRPr="00C16AE2">
        <w:t xml:space="preserve"> rok.</w:t>
      </w:r>
      <w:r w:rsidR="001F4C6E" w:rsidRPr="00C16AE2">
        <w:t xml:space="preserve"> </w:t>
      </w:r>
    </w:p>
    <w:p w:rsidR="006977A1" w:rsidRPr="00C16AE2" w:rsidRDefault="00440083" w:rsidP="001A289C">
      <w:pPr>
        <w:numPr>
          <w:ilvl w:val="0"/>
          <w:numId w:val="21"/>
        </w:numPr>
        <w:tabs>
          <w:tab w:val="left" w:pos="284"/>
          <w:tab w:val="left" w:pos="709"/>
        </w:tabs>
        <w:spacing w:after="120"/>
        <w:jc w:val="both"/>
      </w:pPr>
      <w:r w:rsidRPr="00C16AE2">
        <w:t xml:space="preserve">Rozpatrzenie projektu uchwały w sprawie </w:t>
      </w:r>
      <w:r w:rsidR="00BE1AF5" w:rsidRPr="00C16AE2">
        <w:t xml:space="preserve"> obniżenia średniej ceny skupu żyta dla celów wymiaru podatku rolnego </w:t>
      </w:r>
      <w:r w:rsidR="00140E1A" w:rsidRPr="00C16AE2">
        <w:t>na 2024</w:t>
      </w:r>
      <w:r w:rsidR="00BE1AF5" w:rsidRPr="00C16AE2">
        <w:t xml:space="preserve"> rok.</w:t>
      </w:r>
    </w:p>
    <w:p w:rsidR="002C3B3D" w:rsidRPr="00C16AE2" w:rsidRDefault="002C3B3D" w:rsidP="001A289C">
      <w:pPr>
        <w:numPr>
          <w:ilvl w:val="0"/>
          <w:numId w:val="21"/>
        </w:numPr>
        <w:tabs>
          <w:tab w:val="left" w:pos="284"/>
          <w:tab w:val="left" w:pos="709"/>
        </w:tabs>
        <w:spacing w:after="120"/>
        <w:jc w:val="both"/>
      </w:pPr>
      <w:r w:rsidRPr="00C16AE2">
        <w:t>Rozpatrzenie projektu uchwały w sprawie pokrycia części kosztów gospodarowania odpadami komunalnymi z dochodów własnych niepochodzących z pobranej opłaty za gospodarowanie odpadami komunalnymi.</w:t>
      </w:r>
    </w:p>
    <w:p w:rsidR="00140E1A" w:rsidRPr="00C16AE2" w:rsidRDefault="00140E1A" w:rsidP="001A289C">
      <w:pPr>
        <w:numPr>
          <w:ilvl w:val="0"/>
          <w:numId w:val="21"/>
        </w:numPr>
        <w:tabs>
          <w:tab w:val="left" w:pos="284"/>
          <w:tab w:val="left" w:pos="709"/>
        </w:tabs>
        <w:spacing w:after="120"/>
        <w:jc w:val="both"/>
      </w:pPr>
      <w:r w:rsidRPr="00C16AE2">
        <w:t xml:space="preserve"> Rozpatrzenie projektu uchwały w sprawie ustalenia wysokości ekwiwalentu pieniężnego dla strażaka ratownika oraz kandydata na strażaka ratownika Ochotniczej Straży Pożarnej z terenu Gminy Fałków. </w:t>
      </w:r>
    </w:p>
    <w:p w:rsidR="00611993" w:rsidRPr="00C16AE2" w:rsidRDefault="00611993" w:rsidP="001A289C">
      <w:pPr>
        <w:numPr>
          <w:ilvl w:val="0"/>
          <w:numId w:val="21"/>
        </w:numPr>
        <w:tabs>
          <w:tab w:val="left" w:pos="284"/>
          <w:tab w:val="left" w:pos="709"/>
        </w:tabs>
        <w:spacing w:after="120"/>
        <w:jc w:val="both"/>
      </w:pPr>
      <w:r w:rsidRPr="00C16AE2">
        <w:t xml:space="preserve"> Rozpatrzenie projektu uchwały w sprawie: Przyjęcia wieloletniego Gminnego Programu Osłonowego „Posiłek w szkole i w domu” na lata 2024 – 2028.</w:t>
      </w:r>
    </w:p>
    <w:p w:rsidR="00611993" w:rsidRPr="00C16AE2" w:rsidRDefault="00611993" w:rsidP="001A289C">
      <w:pPr>
        <w:numPr>
          <w:ilvl w:val="0"/>
          <w:numId w:val="21"/>
        </w:numPr>
        <w:tabs>
          <w:tab w:val="left" w:pos="284"/>
          <w:tab w:val="left" w:pos="709"/>
        </w:tabs>
        <w:spacing w:after="120"/>
        <w:jc w:val="both"/>
      </w:pPr>
      <w:r w:rsidRPr="00C16AE2">
        <w:t xml:space="preserve"> Rozpatrzenie projektu uchwały w sprawie podwyższenia kryterium dochodowego uprawniającego do korzystania z pomocy społecznej oraz zasad zwrotu wydatków za świadczenia przez osoby objęte rządowym programem „Posiłek w szkole i w domu” na lata 2024 – 2028.</w:t>
      </w:r>
    </w:p>
    <w:p w:rsidR="00897616" w:rsidRPr="00C16AE2" w:rsidRDefault="00611993" w:rsidP="001A289C">
      <w:pPr>
        <w:numPr>
          <w:ilvl w:val="0"/>
          <w:numId w:val="21"/>
        </w:numPr>
        <w:tabs>
          <w:tab w:val="left" w:pos="284"/>
          <w:tab w:val="left" w:pos="709"/>
        </w:tabs>
        <w:spacing w:after="120"/>
        <w:jc w:val="both"/>
      </w:pPr>
      <w:r w:rsidRPr="00C16AE2">
        <w:lastRenderedPageBreak/>
        <w:t xml:space="preserve"> </w:t>
      </w:r>
      <w:r w:rsidR="00897616" w:rsidRPr="00C16AE2">
        <w:t>Rozpatrzenie projektu uchwały w sprawie usług opiekuńczych na terenie Gminy Fałków.</w:t>
      </w:r>
    </w:p>
    <w:p w:rsidR="0040632F" w:rsidRPr="00C16AE2" w:rsidRDefault="001564E0" w:rsidP="001A289C">
      <w:pPr>
        <w:numPr>
          <w:ilvl w:val="0"/>
          <w:numId w:val="21"/>
        </w:numPr>
        <w:tabs>
          <w:tab w:val="left" w:pos="284"/>
          <w:tab w:val="left" w:pos="709"/>
        </w:tabs>
        <w:spacing w:after="120"/>
        <w:jc w:val="both"/>
      </w:pPr>
      <w:r w:rsidRPr="00C16AE2">
        <w:t xml:space="preserve"> Rozpatrzenie projektu uchwały w sprawie zamiaru likwidacji punktów przedszkolnych prowadzonych przez Gminę Fałkó</w:t>
      </w:r>
      <w:r w:rsidR="00140E1A" w:rsidRPr="00C16AE2">
        <w:t xml:space="preserve">w. </w:t>
      </w:r>
    </w:p>
    <w:p w:rsidR="00BB3BAD" w:rsidRPr="00C16AE2" w:rsidRDefault="00897616">
      <w:pPr>
        <w:numPr>
          <w:ilvl w:val="0"/>
          <w:numId w:val="21"/>
        </w:numPr>
        <w:tabs>
          <w:tab w:val="left" w:pos="284"/>
          <w:tab w:val="left" w:pos="709"/>
        </w:tabs>
        <w:spacing w:after="120"/>
        <w:jc w:val="both"/>
      </w:pPr>
      <w:r w:rsidRPr="00C16AE2">
        <w:t xml:space="preserve"> </w:t>
      </w:r>
      <w:r w:rsidR="001564E0" w:rsidRPr="00C16AE2">
        <w:t xml:space="preserve">Rozpatrzenie projektu uchwały w sprawie przyjęcia </w:t>
      </w:r>
      <w:r w:rsidR="008C7F65" w:rsidRPr="00C16AE2">
        <w:t>P</w:t>
      </w:r>
      <w:r w:rsidR="00BE1AF5" w:rsidRPr="00C16AE2">
        <w:t xml:space="preserve">rogramu </w:t>
      </w:r>
      <w:r w:rsidR="008C7F65" w:rsidRPr="00C16AE2">
        <w:t>W</w:t>
      </w:r>
      <w:r w:rsidR="00BE1AF5" w:rsidRPr="00C16AE2">
        <w:t>spółpracy Gminy Fałków z organizacjami pozarządowymi  oraz innymi podmiotami prowadzącymi działalność pożytku publicznego na 202</w:t>
      </w:r>
      <w:r w:rsidR="001564E0" w:rsidRPr="00C16AE2">
        <w:t>4</w:t>
      </w:r>
      <w:r w:rsidR="00BE1AF5" w:rsidRPr="00C16AE2">
        <w:t xml:space="preserve"> rok</w:t>
      </w:r>
      <w:r w:rsidR="00BB3BAD" w:rsidRPr="00C16AE2">
        <w:t>.</w:t>
      </w:r>
    </w:p>
    <w:p w:rsidR="00BB3BAD" w:rsidRPr="00C16AE2" w:rsidRDefault="00BB3BAD" w:rsidP="001A289C">
      <w:pPr>
        <w:numPr>
          <w:ilvl w:val="0"/>
          <w:numId w:val="21"/>
        </w:numPr>
        <w:tabs>
          <w:tab w:val="left" w:pos="284"/>
          <w:tab w:val="left" w:pos="709"/>
        </w:tabs>
        <w:spacing w:after="120"/>
        <w:jc w:val="both"/>
      </w:pPr>
      <w:r w:rsidRPr="00C16AE2">
        <w:t xml:space="preserve"> Podjęcie uchwały w sprawie zmiany uchwały NR XLIX/353/2023 z dnia 25 sierpnia 2023 r. w sprawie regulaminu utrzymania czystości i porządku na terenie Gminy Fałków.</w:t>
      </w:r>
    </w:p>
    <w:p w:rsidR="001564E0" w:rsidRPr="00C16AE2" w:rsidRDefault="001564E0" w:rsidP="001A289C">
      <w:pPr>
        <w:numPr>
          <w:ilvl w:val="0"/>
          <w:numId w:val="21"/>
        </w:numPr>
        <w:tabs>
          <w:tab w:val="left" w:pos="284"/>
          <w:tab w:val="left" w:pos="709"/>
        </w:tabs>
        <w:spacing w:after="120"/>
        <w:jc w:val="both"/>
      </w:pPr>
      <w:r w:rsidRPr="00C16AE2">
        <w:t xml:space="preserve"> Podjęcie uchwały w sprawie zmiany uchwały NR XLIX/354/2023 z dnia 25 sierpnia 2023 r. w sprawie szczegółowego sposobu i zakresu świadczenia usług na terenie gminy Fałków w zakresie odbierania odpadów komunalnych od właścicieli nieruchomości</w:t>
      </w:r>
      <w:r w:rsidR="00C16AE2">
        <w:t xml:space="preserve">                         </w:t>
      </w:r>
      <w:r w:rsidRPr="00C16AE2">
        <w:t xml:space="preserve"> i zagospodarowania tych odpadów, w zamian za uiszczoną przez właściciela nieruchomości opłatę za gospodarowanie odpadami komunalnymi.</w:t>
      </w:r>
    </w:p>
    <w:p w:rsidR="00896740" w:rsidRPr="00C16AE2" w:rsidRDefault="00896740" w:rsidP="001A289C">
      <w:pPr>
        <w:numPr>
          <w:ilvl w:val="0"/>
          <w:numId w:val="21"/>
        </w:numPr>
        <w:tabs>
          <w:tab w:val="left" w:pos="284"/>
          <w:tab w:val="left" w:pos="709"/>
        </w:tabs>
        <w:spacing w:after="120"/>
        <w:jc w:val="both"/>
      </w:pPr>
      <w:r w:rsidRPr="00C16AE2">
        <w:t xml:space="preserve"> Rozpatrzenie projektu uchwały w sprawie określenia zasad nabywania, zbywania, zamiany, obciążania, wydzierżawiania, wynajmowania i użyczania nieruchomości  stanowiących własność Gminy Fałków na okres dłuższy niż trzy lata  lub na czas nieoznaczony.</w:t>
      </w:r>
    </w:p>
    <w:p w:rsidR="00354796" w:rsidRPr="00C16AE2" w:rsidRDefault="001564E0" w:rsidP="00354796">
      <w:pPr>
        <w:numPr>
          <w:ilvl w:val="0"/>
          <w:numId w:val="21"/>
        </w:numPr>
        <w:tabs>
          <w:tab w:val="left" w:pos="284"/>
          <w:tab w:val="left" w:pos="709"/>
        </w:tabs>
        <w:spacing w:after="120"/>
        <w:jc w:val="both"/>
      </w:pPr>
      <w:r w:rsidRPr="00C16AE2">
        <w:t xml:space="preserve"> </w:t>
      </w:r>
      <w:r w:rsidR="00735547" w:rsidRPr="00C16AE2">
        <w:t xml:space="preserve">Informacja </w:t>
      </w:r>
      <w:r w:rsidRPr="00C16AE2">
        <w:t>o planowanej komunalizacji drogi.</w:t>
      </w:r>
    </w:p>
    <w:p w:rsidR="00CB5A8E" w:rsidRPr="00C16AE2" w:rsidRDefault="00BB3BAD" w:rsidP="001A289C">
      <w:pPr>
        <w:numPr>
          <w:ilvl w:val="0"/>
          <w:numId w:val="21"/>
        </w:numPr>
        <w:tabs>
          <w:tab w:val="left" w:pos="284"/>
          <w:tab w:val="left" w:pos="709"/>
        </w:tabs>
        <w:spacing w:after="120"/>
        <w:jc w:val="both"/>
      </w:pPr>
      <w:r w:rsidRPr="00C16AE2">
        <w:t xml:space="preserve"> </w:t>
      </w:r>
      <w:r w:rsidR="00B5674A" w:rsidRPr="00C16AE2">
        <w:t>Wolne w</w:t>
      </w:r>
      <w:r w:rsidR="00CB5A8E" w:rsidRPr="00C16AE2">
        <w:t>nioski i informacje.</w:t>
      </w:r>
    </w:p>
    <w:p w:rsidR="00CB5A8E" w:rsidRPr="00C16AE2" w:rsidRDefault="00BB3BAD" w:rsidP="001A289C">
      <w:pPr>
        <w:numPr>
          <w:ilvl w:val="0"/>
          <w:numId w:val="21"/>
        </w:numPr>
        <w:tabs>
          <w:tab w:val="left" w:pos="284"/>
          <w:tab w:val="left" w:pos="709"/>
        </w:tabs>
        <w:spacing w:after="120"/>
        <w:jc w:val="both"/>
      </w:pPr>
      <w:r w:rsidRPr="00C16AE2">
        <w:t xml:space="preserve"> </w:t>
      </w:r>
      <w:r w:rsidR="00CB5A8E" w:rsidRPr="00C16AE2">
        <w:t xml:space="preserve">Zakończenie obrad </w:t>
      </w:r>
      <w:r w:rsidR="00502CB6" w:rsidRPr="00C16AE2">
        <w:t>L</w:t>
      </w:r>
      <w:r w:rsidR="00BE1AF5" w:rsidRPr="00C16AE2">
        <w:t>I</w:t>
      </w:r>
      <w:r w:rsidRPr="00C16AE2">
        <w:t>I</w:t>
      </w:r>
      <w:r w:rsidR="006977A1" w:rsidRPr="00C16AE2">
        <w:t xml:space="preserve"> </w:t>
      </w:r>
      <w:r w:rsidR="00CB5A8E" w:rsidRPr="00C16AE2">
        <w:t xml:space="preserve"> sesji Rady Gminy.</w:t>
      </w:r>
    </w:p>
    <w:p w:rsidR="00735D86" w:rsidRPr="00C16AE2" w:rsidRDefault="00555586" w:rsidP="00B17BDA">
      <w:pPr>
        <w:tabs>
          <w:tab w:val="left" w:pos="709"/>
        </w:tabs>
        <w:ind w:left="426"/>
        <w:jc w:val="both"/>
        <w:rPr>
          <w:b/>
        </w:rPr>
      </w:pPr>
      <w:r w:rsidRPr="00C16AE2">
        <w:rPr>
          <w:b/>
        </w:rPr>
        <w:t xml:space="preserve"> </w:t>
      </w:r>
    </w:p>
    <w:p w:rsidR="00FA52C1" w:rsidRPr="00C16AE2" w:rsidRDefault="00FA52C1" w:rsidP="00B17BDA">
      <w:pPr>
        <w:tabs>
          <w:tab w:val="left" w:pos="709"/>
        </w:tabs>
        <w:ind w:left="1416"/>
        <w:jc w:val="both"/>
      </w:pPr>
    </w:p>
    <w:p w:rsidR="00FE02DE" w:rsidRPr="00C16AE2" w:rsidRDefault="00EB242C" w:rsidP="00B17BDA">
      <w:pPr>
        <w:tabs>
          <w:tab w:val="left" w:pos="709"/>
          <w:tab w:val="left" w:pos="1363"/>
        </w:tabs>
        <w:autoSpaceDE w:val="0"/>
        <w:ind w:left="-77"/>
        <w:jc w:val="both"/>
        <w:rPr>
          <w:b/>
          <w:bCs/>
        </w:rPr>
      </w:pPr>
      <w:r w:rsidRPr="00C16AE2">
        <w:rPr>
          <w:b/>
          <w:bCs/>
        </w:rPr>
        <w:t>Z materiałami będącymi tematem obrad sesji oraz z pr</w:t>
      </w:r>
      <w:r w:rsidR="00A60C56" w:rsidRPr="00C16AE2">
        <w:rPr>
          <w:b/>
          <w:bCs/>
        </w:rPr>
        <w:t>otokó</w:t>
      </w:r>
      <w:r w:rsidR="00051E44" w:rsidRPr="00C16AE2">
        <w:rPr>
          <w:b/>
          <w:bCs/>
        </w:rPr>
        <w:t>łem z</w:t>
      </w:r>
      <w:r w:rsidR="00FE02DE" w:rsidRPr="00C16AE2">
        <w:rPr>
          <w:b/>
          <w:bCs/>
        </w:rPr>
        <w:t xml:space="preserve"> poprzedniej sesji</w:t>
      </w:r>
      <w:r w:rsidR="00C87553" w:rsidRPr="00C16AE2">
        <w:rPr>
          <w:b/>
          <w:bCs/>
        </w:rPr>
        <w:t xml:space="preserve"> </w:t>
      </w:r>
      <w:r w:rsidR="00FE02DE" w:rsidRPr="00C16AE2">
        <w:rPr>
          <w:b/>
          <w:bCs/>
        </w:rPr>
        <w:t>można zapoznać się w Urzędzie Gminy w Fałkowie (pokój nr 11</w:t>
      </w:r>
      <w:r w:rsidR="0080455D" w:rsidRPr="00C16AE2">
        <w:rPr>
          <w:b/>
          <w:bCs/>
        </w:rPr>
        <w:t>2</w:t>
      </w:r>
      <w:r w:rsidR="00FE02DE" w:rsidRPr="00C16AE2">
        <w:rPr>
          <w:b/>
          <w:bCs/>
        </w:rPr>
        <w:t>) codziennie w godzinach pracy Urzędu.</w:t>
      </w:r>
    </w:p>
    <w:p w:rsidR="007376FF" w:rsidRPr="00C16AE2" w:rsidRDefault="007376FF" w:rsidP="00B17BDA">
      <w:pPr>
        <w:tabs>
          <w:tab w:val="left" w:pos="709"/>
        </w:tabs>
        <w:autoSpaceDE w:val="0"/>
        <w:spacing w:line="240" w:lineRule="atLeast"/>
        <w:jc w:val="both"/>
      </w:pPr>
    </w:p>
    <w:p w:rsidR="00EB242C" w:rsidRPr="00C16AE2" w:rsidRDefault="00D46D09" w:rsidP="00B17BDA">
      <w:pPr>
        <w:tabs>
          <w:tab w:val="left" w:pos="709"/>
        </w:tabs>
        <w:autoSpaceDE w:val="0"/>
        <w:spacing w:line="240" w:lineRule="atLeast"/>
        <w:jc w:val="both"/>
        <w:rPr>
          <w:b/>
          <w:bCs/>
          <w:u w:val="single"/>
        </w:rPr>
      </w:pPr>
      <w:r w:rsidRPr="00C16AE2">
        <w:rPr>
          <w:b/>
          <w:bCs/>
          <w:u w:val="single"/>
        </w:rPr>
        <w:t>Podstawa prawna do zwolnienia</w:t>
      </w:r>
      <w:r w:rsidR="00EB242C" w:rsidRPr="00C16AE2">
        <w:rPr>
          <w:b/>
          <w:bCs/>
          <w:u w:val="single"/>
        </w:rPr>
        <w:t xml:space="preserve"> od pracy zawodowej:</w:t>
      </w:r>
    </w:p>
    <w:p w:rsidR="002E7D2F" w:rsidRPr="00C16AE2" w:rsidRDefault="00EB242C" w:rsidP="00B17BDA">
      <w:pPr>
        <w:tabs>
          <w:tab w:val="left" w:pos="709"/>
        </w:tabs>
        <w:autoSpaceDE w:val="0"/>
        <w:spacing w:line="240" w:lineRule="atLeast"/>
        <w:jc w:val="both"/>
        <w:rPr>
          <w:b/>
          <w:bCs/>
        </w:rPr>
      </w:pPr>
      <w:r w:rsidRPr="00C16AE2">
        <w:rPr>
          <w:b/>
          <w:bCs/>
        </w:rPr>
        <w:t>art. 25 ust. 3 ustawy z dnia 8 marca 1990 roku o sam</w:t>
      </w:r>
      <w:r w:rsidR="0063577F" w:rsidRPr="00C16AE2">
        <w:rPr>
          <w:b/>
          <w:bCs/>
        </w:rPr>
        <w:t xml:space="preserve">orządzie gminnym </w:t>
      </w:r>
      <w:r w:rsidR="00BB3BAD" w:rsidRPr="00C16AE2">
        <w:rPr>
          <w:b/>
          <w:bCs/>
        </w:rPr>
        <w:t xml:space="preserve"> </w:t>
      </w:r>
      <w:r w:rsidR="0063577F" w:rsidRPr="00C16AE2">
        <w:rPr>
          <w:b/>
          <w:bCs/>
        </w:rPr>
        <w:t>(</w:t>
      </w:r>
      <w:proofErr w:type="spellStart"/>
      <w:r w:rsidR="0063577F" w:rsidRPr="00C16AE2">
        <w:rPr>
          <w:b/>
          <w:bCs/>
        </w:rPr>
        <w:t>t.j</w:t>
      </w:r>
      <w:proofErr w:type="spellEnd"/>
      <w:r w:rsidR="0063577F" w:rsidRPr="00C16AE2">
        <w:rPr>
          <w:b/>
          <w:bCs/>
        </w:rPr>
        <w:t xml:space="preserve">. Dz. U. z </w:t>
      </w:r>
      <w:r w:rsidR="00D72497" w:rsidRPr="00C16AE2">
        <w:rPr>
          <w:b/>
          <w:bCs/>
        </w:rPr>
        <w:t>20</w:t>
      </w:r>
      <w:r w:rsidR="00BD7740" w:rsidRPr="00C16AE2">
        <w:rPr>
          <w:b/>
          <w:bCs/>
        </w:rPr>
        <w:t>2</w:t>
      </w:r>
      <w:r w:rsidR="00BB3BAD" w:rsidRPr="00C16AE2">
        <w:rPr>
          <w:b/>
          <w:bCs/>
        </w:rPr>
        <w:t>3</w:t>
      </w:r>
      <w:r w:rsidR="00B17042" w:rsidRPr="00C16AE2">
        <w:rPr>
          <w:b/>
          <w:bCs/>
        </w:rPr>
        <w:t xml:space="preserve"> r.</w:t>
      </w:r>
      <w:r w:rsidR="00C87553" w:rsidRPr="00C16AE2">
        <w:rPr>
          <w:b/>
          <w:bCs/>
        </w:rPr>
        <w:t>,</w:t>
      </w:r>
      <w:r w:rsidR="00652190" w:rsidRPr="00C16AE2">
        <w:rPr>
          <w:b/>
          <w:bCs/>
        </w:rPr>
        <w:t xml:space="preserve"> </w:t>
      </w:r>
      <w:r w:rsidR="00D72497" w:rsidRPr="00C16AE2">
        <w:rPr>
          <w:b/>
          <w:bCs/>
        </w:rPr>
        <w:t>poz.</w:t>
      </w:r>
      <w:r w:rsidR="00C87553" w:rsidRPr="00C16AE2">
        <w:rPr>
          <w:b/>
          <w:bCs/>
        </w:rPr>
        <w:t xml:space="preserve"> </w:t>
      </w:r>
      <w:r w:rsidR="00BB3BAD" w:rsidRPr="00C16AE2">
        <w:rPr>
          <w:b/>
          <w:bCs/>
        </w:rPr>
        <w:t xml:space="preserve">40 </w:t>
      </w:r>
      <w:r w:rsidR="00F542FA" w:rsidRPr="00C16AE2">
        <w:rPr>
          <w:b/>
          <w:bCs/>
        </w:rPr>
        <w:t>ze zm.</w:t>
      </w:r>
      <w:r w:rsidRPr="00C16AE2">
        <w:rPr>
          <w:b/>
          <w:bCs/>
        </w:rPr>
        <w:t>)</w:t>
      </w:r>
      <w:r w:rsidR="00FB4932" w:rsidRPr="00C16AE2">
        <w:rPr>
          <w:b/>
          <w:bCs/>
        </w:rPr>
        <w:t>.</w:t>
      </w:r>
    </w:p>
    <w:p w:rsidR="002E7D2F" w:rsidRPr="00104D34" w:rsidRDefault="002E7D2F" w:rsidP="00B17BDA">
      <w:pPr>
        <w:tabs>
          <w:tab w:val="left" w:pos="709"/>
        </w:tabs>
        <w:autoSpaceDE w:val="0"/>
        <w:spacing w:line="240" w:lineRule="atLeast"/>
        <w:jc w:val="both"/>
        <w:rPr>
          <w:b/>
          <w:bCs/>
          <w:sz w:val="28"/>
          <w:szCs w:val="28"/>
        </w:rPr>
      </w:pPr>
    </w:p>
    <w:sectPr w:rsidR="002E7D2F" w:rsidRPr="00104D34" w:rsidSect="00BC0E88">
      <w:pgSz w:w="11907" w:h="16839" w:code="9"/>
      <w:pgMar w:top="567" w:right="1275" w:bottom="993" w:left="1134" w:header="709" w:footer="709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ü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0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5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500"/>
      <w:numFmt w:val="lowerRoman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54FE16DC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2971853"/>
    <w:multiLevelType w:val="hybridMultilevel"/>
    <w:tmpl w:val="3276694A"/>
    <w:lvl w:ilvl="0" w:tplc="4C98E4B2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22287F1C"/>
    <w:multiLevelType w:val="hybridMultilevel"/>
    <w:tmpl w:val="4B78B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B3847"/>
    <w:multiLevelType w:val="hybridMultilevel"/>
    <w:tmpl w:val="698C7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20AEB"/>
    <w:multiLevelType w:val="hybridMultilevel"/>
    <w:tmpl w:val="FD729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E3267"/>
    <w:multiLevelType w:val="hybridMultilevel"/>
    <w:tmpl w:val="A2D40C82"/>
    <w:lvl w:ilvl="0" w:tplc="5FD86C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33F26"/>
    <w:multiLevelType w:val="hybridMultilevel"/>
    <w:tmpl w:val="ADB44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E5AC6"/>
    <w:multiLevelType w:val="hybridMultilevel"/>
    <w:tmpl w:val="72021A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D1029D"/>
    <w:multiLevelType w:val="hybridMultilevel"/>
    <w:tmpl w:val="B1EC380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D324E"/>
    <w:multiLevelType w:val="hybridMultilevel"/>
    <w:tmpl w:val="324C087C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74401A5B"/>
    <w:multiLevelType w:val="hybridMultilevel"/>
    <w:tmpl w:val="4FD40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0"/>
  </w:num>
  <w:num w:numId="13">
    <w:abstractNumId w:val="11"/>
  </w:num>
  <w:num w:numId="14">
    <w:abstractNumId w:val="17"/>
  </w:num>
  <w:num w:numId="15">
    <w:abstractNumId w:val="16"/>
  </w:num>
  <w:num w:numId="16">
    <w:abstractNumId w:val="19"/>
  </w:num>
  <w:num w:numId="17">
    <w:abstractNumId w:val="12"/>
  </w:num>
  <w:num w:numId="18">
    <w:abstractNumId w:val="15"/>
  </w:num>
  <w:num w:numId="19">
    <w:abstractNumId w:val="14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F3"/>
    <w:rsid w:val="000009DD"/>
    <w:rsid w:val="00001142"/>
    <w:rsid w:val="00003A4A"/>
    <w:rsid w:val="00006617"/>
    <w:rsid w:val="000067C7"/>
    <w:rsid w:val="000101FF"/>
    <w:rsid w:val="000122CF"/>
    <w:rsid w:val="00013E48"/>
    <w:rsid w:val="00017522"/>
    <w:rsid w:val="000204B0"/>
    <w:rsid w:val="0002434B"/>
    <w:rsid w:val="00025BC6"/>
    <w:rsid w:val="00027CF6"/>
    <w:rsid w:val="000320A7"/>
    <w:rsid w:val="00034B27"/>
    <w:rsid w:val="000350C7"/>
    <w:rsid w:val="00035A20"/>
    <w:rsid w:val="00035D4D"/>
    <w:rsid w:val="000440FD"/>
    <w:rsid w:val="00044726"/>
    <w:rsid w:val="000451AE"/>
    <w:rsid w:val="00050C00"/>
    <w:rsid w:val="00051E44"/>
    <w:rsid w:val="00052327"/>
    <w:rsid w:val="00053628"/>
    <w:rsid w:val="00053CA4"/>
    <w:rsid w:val="00057036"/>
    <w:rsid w:val="00057E9F"/>
    <w:rsid w:val="000640CC"/>
    <w:rsid w:val="000641C0"/>
    <w:rsid w:val="000678EC"/>
    <w:rsid w:val="0007075F"/>
    <w:rsid w:val="0007732D"/>
    <w:rsid w:val="00082353"/>
    <w:rsid w:val="00085DBE"/>
    <w:rsid w:val="000937C0"/>
    <w:rsid w:val="00093BF5"/>
    <w:rsid w:val="0009590D"/>
    <w:rsid w:val="00097A61"/>
    <w:rsid w:val="000A1147"/>
    <w:rsid w:val="000A7C40"/>
    <w:rsid w:val="000B01F2"/>
    <w:rsid w:val="000B0684"/>
    <w:rsid w:val="000B0FBB"/>
    <w:rsid w:val="000B11A7"/>
    <w:rsid w:val="000B1875"/>
    <w:rsid w:val="000B375D"/>
    <w:rsid w:val="000B3FF9"/>
    <w:rsid w:val="000B41C2"/>
    <w:rsid w:val="000B5688"/>
    <w:rsid w:val="000C0264"/>
    <w:rsid w:val="000C61C5"/>
    <w:rsid w:val="000C6A73"/>
    <w:rsid w:val="000C709D"/>
    <w:rsid w:val="000C7284"/>
    <w:rsid w:val="000C72B6"/>
    <w:rsid w:val="000D10C9"/>
    <w:rsid w:val="000D371B"/>
    <w:rsid w:val="000D4571"/>
    <w:rsid w:val="000E073A"/>
    <w:rsid w:val="000E0A63"/>
    <w:rsid w:val="000E2696"/>
    <w:rsid w:val="000E2D5B"/>
    <w:rsid w:val="000E3B02"/>
    <w:rsid w:val="000E6206"/>
    <w:rsid w:val="000E6391"/>
    <w:rsid w:val="000E6F8F"/>
    <w:rsid w:val="000F2A28"/>
    <w:rsid w:val="000F311F"/>
    <w:rsid w:val="000F4EB1"/>
    <w:rsid w:val="000F6A22"/>
    <w:rsid w:val="001015CA"/>
    <w:rsid w:val="00101B0B"/>
    <w:rsid w:val="001028B1"/>
    <w:rsid w:val="00104D34"/>
    <w:rsid w:val="001051F0"/>
    <w:rsid w:val="0010618E"/>
    <w:rsid w:val="00110D2D"/>
    <w:rsid w:val="00114CE6"/>
    <w:rsid w:val="00117B27"/>
    <w:rsid w:val="00120FE4"/>
    <w:rsid w:val="00123764"/>
    <w:rsid w:val="001248E2"/>
    <w:rsid w:val="00124F51"/>
    <w:rsid w:val="00137660"/>
    <w:rsid w:val="00140E1A"/>
    <w:rsid w:val="00141367"/>
    <w:rsid w:val="001449B3"/>
    <w:rsid w:val="001459B6"/>
    <w:rsid w:val="0014757E"/>
    <w:rsid w:val="001508E8"/>
    <w:rsid w:val="00150E78"/>
    <w:rsid w:val="00151D55"/>
    <w:rsid w:val="001526C1"/>
    <w:rsid w:val="00153E25"/>
    <w:rsid w:val="001564E0"/>
    <w:rsid w:val="001570E6"/>
    <w:rsid w:val="001571A0"/>
    <w:rsid w:val="001618DD"/>
    <w:rsid w:val="00163C1F"/>
    <w:rsid w:val="001646F9"/>
    <w:rsid w:val="00167FF8"/>
    <w:rsid w:val="001722B7"/>
    <w:rsid w:val="00172F1C"/>
    <w:rsid w:val="00175193"/>
    <w:rsid w:val="00176D32"/>
    <w:rsid w:val="00176E55"/>
    <w:rsid w:val="00176E6F"/>
    <w:rsid w:val="00177777"/>
    <w:rsid w:val="00177C27"/>
    <w:rsid w:val="0018670C"/>
    <w:rsid w:val="0018698F"/>
    <w:rsid w:val="00191F5C"/>
    <w:rsid w:val="00191FE5"/>
    <w:rsid w:val="001928FC"/>
    <w:rsid w:val="00193A97"/>
    <w:rsid w:val="00193A9B"/>
    <w:rsid w:val="0019452E"/>
    <w:rsid w:val="00194A99"/>
    <w:rsid w:val="001A289C"/>
    <w:rsid w:val="001A3C57"/>
    <w:rsid w:val="001B14DD"/>
    <w:rsid w:val="001B691E"/>
    <w:rsid w:val="001C16A4"/>
    <w:rsid w:val="001C28AB"/>
    <w:rsid w:val="001C3128"/>
    <w:rsid w:val="001D17D5"/>
    <w:rsid w:val="001D4D56"/>
    <w:rsid w:val="001D5242"/>
    <w:rsid w:val="001D689D"/>
    <w:rsid w:val="001E10E1"/>
    <w:rsid w:val="001E4519"/>
    <w:rsid w:val="001E515C"/>
    <w:rsid w:val="001E7600"/>
    <w:rsid w:val="001F0676"/>
    <w:rsid w:val="001F4C6E"/>
    <w:rsid w:val="001F52A5"/>
    <w:rsid w:val="001F7004"/>
    <w:rsid w:val="00205F74"/>
    <w:rsid w:val="00207C6A"/>
    <w:rsid w:val="002137BD"/>
    <w:rsid w:val="002142B0"/>
    <w:rsid w:val="00222915"/>
    <w:rsid w:val="00223D8C"/>
    <w:rsid w:val="002300AD"/>
    <w:rsid w:val="0023289E"/>
    <w:rsid w:val="00236E83"/>
    <w:rsid w:val="002372EE"/>
    <w:rsid w:val="00245AC6"/>
    <w:rsid w:val="0024709D"/>
    <w:rsid w:val="002520EF"/>
    <w:rsid w:val="00253EE5"/>
    <w:rsid w:val="00254C47"/>
    <w:rsid w:val="00256F74"/>
    <w:rsid w:val="00257ED4"/>
    <w:rsid w:val="00260F78"/>
    <w:rsid w:val="00261D2D"/>
    <w:rsid w:val="0026341A"/>
    <w:rsid w:val="0026463A"/>
    <w:rsid w:val="00264731"/>
    <w:rsid w:val="00270912"/>
    <w:rsid w:val="002757B0"/>
    <w:rsid w:val="00275A60"/>
    <w:rsid w:val="00275F21"/>
    <w:rsid w:val="00281BFE"/>
    <w:rsid w:val="00281CC3"/>
    <w:rsid w:val="00285B52"/>
    <w:rsid w:val="00287A64"/>
    <w:rsid w:val="0029054F"/>
    <w:rsid w:val="00294D17"/>
    <w:rsid w:val="00294DD3"/>
    <w:rsid w:val="0029507C"/>
    <w:rsid w:val="00297853"/>
    <w:rsid w:val="002979A3"/>
    <w:rsid w:val="002A06D5"/>
    <w:rsid w:val="002A0DC5"/>
    <w:rsid w:val="002A188D"/>
    <w:rsid w:val="002A280D"/>
    <w:rsid w:val="002A37E0"/>
    <w:rsid w:val="002A3B82"/>
    <w:rsid w:val="002A3E8C"/>
    <w:rsid w:val="002A5BC9"/>
    <w:rsid w:val="002A68BB"/>
    <w:rsid w:val="002A7BBC"/>
    <w:rsid w:val="002B27EF"/>
    <w:rsid w:val="002B2A37"/>
    <w:rsid w:val="002B527E"/>
    <w:rsid w:val="002B7DF7"/>
    <w:rsid w:val="002C36D1"/>
    <w:rsid w:val="002C3B3D"/>
    <w:rsid w:val="002C4009"/>
    <w:rsid w:val="002C7CCF"/>
    <w:rsid w:val="002E0CE2"/>
    <w:rsid w:val="002E5F40"/>
    <w:rsid w:val="002E774E"/>
    <w:rsid w:val="002E7D2F"/>
    <w:rsid w:val="002F7704"/>
    <w:rsid w:val="002F7B08"/>
    <w:rsid w:val="003006BB"/>
    <w:rsid w:val="00301F24"/>
    <w:rsid w:val="00302249"/>
    <w:rsid w:val="003028B1"/>
    <w:rsid w:val="003048F9"/>
    <w:rsid w:val="00305AF8"/>
    <w:rsid w:val="00307F94"/>
    <w:rsid w:val="003157B3"/>
    <w:rsid w:val="00316176"/>
    <w:rsid w:val="003162E7"/>
    <w:rsid w:val="0031746A"/>
    <w:rsid w:val="003209C5"/>
    <w:rsid w:val="0032168B"/>
    <w:rsid w:val="003239AB"/>
    <w:rsid w:val="0032648C"/>
    <w:rsid w:val="003302B2"/>
    <w:rsid w:val="003313DD"/>
    <w:rsid w:val="00331BD4"/>
    <w:rsid w:val="003345F4"/>
    <w:rsid w:val="00335313"/>
    <w:rsid w:val="003355A7"/>
    <w:rsid w:val="00340801"/>
    <w:rsid w:val="00340F72"/>
    <w:rsid w:val="003414CA"/>
    <w:rsid w:val="00344ADD"/>
    <w:rsid w:val="003461E8"/>
    <w:rsid w:val="003533F6"/>
    <w:rsid w:val="00354796"/>
    <w:rsid w:val="0035554D"/>
    <w:rsid w:val="003566B1"/>
    <w:rsid w:val="003615BA"/>
    <w:rsid w:val="0036172E"/>
    <w:rsid w:val="00365E6F"/>
    <w:rsid w:val="0036778A"/>
    <w:rsid w:val="00372703"/>
    <w:rsid w:val="00372F82"/>
    <w:rsid w:val="003746F5"/>
    <w:rsid w:val="003758BC"/>
    <w:rsid w:val="00376262"/>
    <w:rsid w:val="003800CB"/>
    <w:rsid w:val="00383F8B"/>
    <w:rsid w:val="0038445C"/>
    <w:rsid w:val="00385DC6"/>
    <w:rsid w:val="0038671D"/>
    <w:rsid w:val="003901EB"/>
    <w:rsid w:val="00390A49"/>
    <w:rsid w:val="00392FCD"/>
    <w:rsid w:val="003942FF"/>
    <w:rsid w:val="0039434B"/>
    <w:rsid w:val="00395CA9"/>
    <w:rsid w:val="00395CB6"/>
    <w:rsid w:val="003961FF"/>
    <w:rsid w:val="003A174A"/>
    <w:rsid w:val="003A2FB1"/>
    <w:rsid w:val="003A3BB4"/>
    <w:rsid w:val="003A4157"/>
    <w:rsid w:val="003B1C6E"/>
    <w:rsid w:val="003B4BE7"/>
    <w:rsid w:val="003B607D"/>
    <w:rsid w:val="003C05D4"/>
    <w:rsid w:val="003C2AE2"/>
    <w:rsid w:val="003C2ECE"/>
    <w:rsid w:val="003C419C"/>
    <w:rsid w:val="003C540A"/>
    <w:rsid w:val="003C75C4"/>
    <w:rsid w:val="003D1D06"/>
    <w:rsid w:val="003D3180"/>
    <w:rsid w:val="003D3182"/>
    <w:rsid w:val="003D47B9"/>
    <w:rsid w:val="003D5274"/>
    <w:rsid w:val="003E16D9"/>
    <w:rsid w:val="003E334A"/>
    <w:rsid w:val="003E3F42"/>
    <w:rsid w:val="003E6E38"/>
    <w:rsid w:val="003E7160"/>
    <w:rsid w:val="003F0946"/>
    <w:rsid w:val="003F7F40"/>
    <w:rsid w:val="0040146F"/>
    <w:rsid w:val="00404F38"/>
    <w:rsid w:val="004060A4"/>
    <w:rsid w:val="0040632F"/>
    <w:rsid w:val="004066D3"/>
    <w:rsid w:val="00410362"/>
    <w:rsid w:val="00411D55"/>
    <w:rsid w:val="00412D4C"/>
    <w:rsid w:val="00413594"/>
    <w:rsid w:val="00415E51"/>
    <w:rsid w:val="00417C84"/>
    <w:rsid w:val="00421035"/>
    <w:rsid w:val="004245DE"/>
    <w:rsid w:val="004252DE"/>
    <w:rsid w:val="004331E2"/>
    <w:rsid w:val="00437451"/>
    <w:rsid w:val="00440083"/>
    <w:rsid w:val="00442A8F"/>
    <w:rsid w:val="00443A53"/>
    <w:rsid w:val="00446C8D"/>
    <w:rsid w:val="00447D23"/>
    <w:rsid w:val="00450357"/>
    <w:rsid w:val="00450A29"/>
    <w:rsid w:val="00450F2D"/>
    <w:rsid w:val="004510D3"/>
    <w:rsid w:val="004528D4"/>
    <w:rsid w:val="00454A4A"/>
    <w:rsid w:val="004602CD"/>
    <w:rsid w:val="00461ABE"/>
    <w:rsid w:val="00462BD6"/>
    <w:rsid w:val="00463D74"/>
    <w:rsid w:val="00464A5D"/>
    <w:rsid w:val="00465B5D"/>
    <w:rsid w:val="004708D7"/>
    <w:rsid w:val="004738DC"/>
    <w:rsid w:val="0047687F"/>
    <w:rsid w:val="004776BE"/>
    <w:rsid w:val="00485BD1"/>
    <w:rsid w:val="004A27A8"/>
    <w:rsid w:val="004A6334"/>
    <w:rsid w:val="004B1505"/>
    <w:rsid w:val="004B1809"/>
    <w:rsid w:val="004B1F5E"/>
    <w:rsid w:val="004B27AB"/>
    <w:rsid w:val="004B2813"/>
    <w:rsid w:val="004B7CD1"/>
    <w:rsid w:val="004C05D6"/>
    <w:rsid w:val="004C2D83"/>
    <w:rsid w:val="004C39B7"/>
    <w:rsid w:val="004C4D82"/>
    <w:rsid w:val="004C7462"/>
    <w:rsid w:val="004D0321"/>
    <w:rsid w:val="004D2B2E"/>
    <w:rsid w:val="004D31E9"/>
    <w:rsid w:val="004D5063"/>
    <w:rsid w:val="004D67A0"/>
    <w:rsid w:val="004D7A11"/>
    <w:rsid w:val="004D7EDF"/>
    <w:rsid w:val="004E428E"/>
    <w:rsid w:val="004E435B"/>
    <w:rsid w:val="004E75D5"/>
    <w:rsid w:val="004F124A"/>
    <w:rsid w:val="004F5985"/>
    <w:rsid w:val="004F61FF"/>
    <w:rsid w:val="004F6BAD"/>
    <w:rsid w:val="0050138F"/>
    <w:rsid w:val="00501B35"/>
    <w:rsid w:val="00502CB6"/>
    <w:rsid w:val="005041EF"/>
    <w:rsid w:val="00516913"/>
    <w:rsid w:val="00520B1C"/>
    <w:rsid w:val="005237D3"/>
    <w:rsid w:val="00524805"/>
    <w:rsid w:val="00525700"/>
    <w:rsid w:val="00527673"/>
    <w:rsid w:val="00531DE3"/>
    <w:rsid w:val="00535836"/>
    <w:rsid w:val="005359BB"/>
    <w:rsid w:val="00536556"/>
    <w:rsid w:val="00540839"/>
    <w:rsid w:val="00543CDA"/>
    <w:rsid w:val="00546E4B"/>
    <w:rsid w:val="00547166"/>
    <w:rsid w:val="00547D93"/>
    <w:rsid w:val="00552694"/>
    <w:rsid w:val="005528FC"/>
    <w:rsid w:val="00552AD2"/>
    <w:rsid w:val="005535DA"/>
    <w:rsid w:val="00555586"/>
    <w:rsid w:val="00556493"/>
    <w:rsid w:val="00557A2B"/>
    <w:rsid w:val="00561365"/>
    <w:rsid w:val="005615BE"/>
    <w:rsid w:val="005660DC"/>
    <w:rsid w:val="0057041B"/>
    <w:rsid w:val="00570AF5"/>
    <w:rsid w:val="00570EBD"/>
    <w:rsid w:val="005774AF"/>
    <w:rsid w:val="00577939"/>
    <w:rsid w:val="00581F52"/>
    <w:rsid w:val="0058410B"/>
    <w:rsid w:val="005863CA"/>
    <w:rsid w:val="005941F8"/>
    <w:rsid w:val="00595150"/>
    <w:rsid w:val="00596081"/>
    <w:rsid w:val="005A3643"/>
    <w:rsid w:val="005A390F"/>
    <w:rsid w:val="005A3F60"/>
    <w:rsid w:val="005A4E21"/>
    <w:rsid w:val="005A5EFC"/>
    <w:rsid w:val="005B5703"/>
    <w:rsid w:val="005B7198"/>
    <w:rsid w:val="005C1A2E"/>
    <w:rsid w:val="005C1ADC"/>
    <w:rsid w:val="005C2F64"/>
    <w:rsid w:val="005C62F0"/>
    <w:rsid w:val="005D09B3"/>
    <w:rsid w:val="005D2404"/>
    <w:rsid w:val="005D3B53"/>
    <w:rsid w:val="005D4B0E"/>
    <w:rsid w:val="005D720B"/>
    <w:rsid w:val="005E17B3"/>
    <w:rsid w:val="005E241D"/>
    <w:rsid w:val="005E259E"/>
    <w:rsid w:val="005E33A0"/>
    <w:rsid w:val="005E5E6C"/>
    <w:rsid w:val="005E7A28"/>
    <w:rsid w:val="005F2EEF"/>
    <w:rsid w:val="005F59B8"/>
    <w:rsid w:val="005F74D0"/>
    <w:rsid w:val="00603B59"/>
    <w:rsid w:val="00607E25"/>
    <w:rsid w:val="00611993"/>
    <w:rsid w:val="00611DC1"/>
    <w:rsid w:val="00612B7E"/>
    <w:rsid w:val="00613E4F"/>
    <w:rsid w:val="0061723A"/>
    <w:rsid w:val="00624D8E"/>
    <w:rsid w:val="006252CB"/>
    <w:rsid w:val="00633033"/>
    <w:rsid w:val="0063577F"/>
    <w:rsid w:val="00635D96"/>
    <w:rsid w:val="00640959"/>
    <w:rsid w:val="006414E3"/>
    <w:rsid w:val="006446B4"/>
    <w:rsid w:val="00651A35"/>
    <w:rsid w:val="00652190"/>
    <w:rsid w:val="00654A61"/>
    <w:rsid w:val="0066172B"/>
    <w:rsid w:val="00663AE7"/>
    <w:rsid w:val="00664705"/>
    <w:rsid w:val="00664888"/>
    <w:rsid w:val="00665006"/>
    <w:rsid w:val="0066558A"/>
    <w:rsid w:val="00666197"/>
    <w:rsid w:val="00667277"/>
    <w:rsid w:val="006710EF"/>
    <w:rsid w:val="00674622"/>
    <w:rsid w:val="006751DF"/>
    <w:rsid w:val="00680E42"/>
    <w:rsid w:val="0068170C"/>
    <w:rsid w:val="006865DC"/>
    <w:rsid w:val="00690508"/>
    <w:rsid w:val="006906A8"/>
    <w:rsid w:val="006977A1"/>
    <w:rsid w:val="006A0861"/>
    <w:rsid w:val="006A0AC0"/>
    <w:rsid w:val="006A1C81"/>
    <w:rsid w:val="006A5F79"/>
    <w:rsid w:val="006B3DB5"/>
    <w:rsid w:val="006B7782"/>
    <w:rsid w:val="006B7BB7"/>
    <w:rsid w:val="006C2677"/>
    <w:rsid w:val="006C4858"/>
    <w:rsid w:val="006C7E4F"/>
    <w:rsid w:val="006D0A56"/>
    <w:rsid w:val="006D150A"/>
    <w:rsid w:val="006D1817"/>
    <w:rsid w:val="006D6D49"/>
    <w:rsid w:val="006D7770"/>
    <w:rsid w:val="006E0869"/>
    <w:rsid w:val="006E0B48"/>
    <w:rsid w:val="006E1FB4"/>
    <w:rsid w:val="006E2048"/>
    <w:rsid w:val="006E218E"/>
    <w:rsid w:val="006E27E7"/>
    <w:rsid w:val="006E5314"/>
    <w:rsid w:val="006F6D44"/>
    <w:rsid w:val="006F740C"/>
    <w:rsid w:val="007061D5"/>
    <w:rsid w:val="00711B2D"/>
    <w:rsid w:val="0071228F"/>
    <w:rsid w:val="00721184"/>
    <w:rsid w:val="00723E50"/>
    <w:rsid w:val="00724832"/>
    <w:rsid w:val="0072599B"/>
    <w:rsid w:val="00730695"/>
    <w:rsid w:val="007313B3"/>
    <w:rsid w:val="00731520"/>
    <w:rsid w:val="00731AA7"/>
    <w:rsid w:val="0073327B"/>
    <w:rsid w:val="00734A1C"/>
    <w:rsid w:val="00735547"/>
    <w:rsid w:val="00735D86"/>
    <w:rsid w:val="007376FF"/>
    <w:rsid w:val="00740CAD"/>
    <w:rsid w:val="0074218C"/>
    <w:rsid w:val="0074239E"/>
    <w:rsid w:val="00742ED9"/>
    <w:rsid w:val="007432A8"/>
    <w:rsid w:val="00744BF6"/>
    <w:rsid w:val="007462D2"/>
    <w:rsid w:val="00753DE2"/>
    <w:rsid w:val="00754F28"/>
    <w:rsid w:val="00762DD9"/>
    <w:rsid w:val="00765DAC"/>
    <w:rsid w:val="0077024D"/>
    <w:rsid w:val="00772558"/>
    <w:rsid w:val="0077310D"/>
    <w:rsid w:val="00775405"/>
    <w:rsid w:val="00783105"/>
    <w:rsid w:val="007844A9"/>
    <w:rsid w:val="00784756"/>
    <w:rsid w:val="007857AA"/>
    <w:rsid w:val="00791E44"/>
    <w:rsid w:val="00794D1C"/>
    <w:rsid w:val="00795D99"/>
    <w:rsid w:val="00797EAC"/>
    <w:rsid w:val="007B0BF7"/>
    <w:rsid w:val="007B10A6"/>
    <w:rsid w:val="007B1EA4"/>
    <w:rsid w:val="007B4EEF"/>
    <w:rsid w:val="007B730C"/>
    <w:rsid w:val="007C0BBA"/>
    <w:rsid w:val="007C1F38"/>
    <w:rsid w:val="007C356D"/>
    <w:rsid w:val="007C4156"/>
    <w:rsid w:val="007C6C7A"/>
    <w:rsid w:val="007C6E80"/>
    <w:rsid w:val="007D0942"/>
    <w:rsid w:val="007D2C34"/>
    <w:rsid w:val="007D30AB"/>
    <w:rsid w:val="007D3DED"/>
    <w:rsid w:val="007D4F15"/>
    <w:rsid w:val="007D7819"/>
    <w:rsid w:val="007E2E5E"/>
    <w:rsid w:val="007E3682"/>
    <w:rsid w:val="007E57CE"/>
    <w:rsid w:val="007F093F"/>
    <w:rsid w:val="007F0A7B"/>
    <w:rsid w:val="007F0FB9"/>
    <w:rsid w:val="007F42E0"/>
    <w:rsid w:val="00801BF7"/>
    <w:rsid w:val="0080393C"/>
    <w:rsid w:val="0080455D"/>
    <w:rsid w:val="008049EC"/>
    <w:rsid w:val="00807AF4"/>
    <w:rsid w:val="008209F9"/>
    <w:rsid w:val="00824EC7"/>
    <w:rsid w:val="00830F22"/>
    <w:rsid w:val="00830F49"/>
    <w:rsid w:val="00832478"/>
    <w:rsid w:val="00834BB8"/>
    <w:rsid w:val="008366CE"/>
    <w:rsid w:val="008400D8"/>
    <w:rsid w:val="008437BF"/>
    <w:rsid w:val="008455E2"/>
    <w:rsid w:val="00847F6A"/>
    <w:rsid w:val="00850BDC"/>
    <w:rsid w:val="00851D57"/>
    <w:rsid w:val="00851F65"/>
    <w:rsid w:val="00853D81"/>
    <w:rsid w:val="008572F9"/>
    <w:rsid w:val="008600BB"/>
    <w:rsid w:val="00861175"/>
    <w:rsid w:val="00864C92"/>
    <w:rsid w:val="00871D62"/>
    <w:rsid w:val="008723CA"/>
    <w:rsid w:val="00875BFC"/>
    <w:rsid w:val="00876F81"/>
    <w:rsid w:val="00881584"/>
    <w:rsid w:val="00881DC0"/>
    <w:rsid w:val="008825F2"/>
    <w:rsid w:val="00884001"/>
    <w:rsid w:val="00885545"/>
    <w:rsid w:val="00890D8C"/>
    <w:rsid w:val="00896740"/>
    <w:rsid w:val="00896B02"/>
    <w:rsid w:val="00897616"/>
    <w:rsid w:val="008A4134"/>
    <w:rsid w:val="008A5191"/>
    <w:rsid w:val="008B5ED9"/>
    <w:rsid w:val="008C1258"/>
    <w:rsid w:val="008C7230"/>
    <w:rsid w:val="008C73B8"/>
    <w:rsid w:val="008C7F65"/>
    <w:rsid w:val="008D128D"/>
    <w:rsid w:val="008D1473"/>
    <w:rsid w:val="008D399F"/>
    <w:rsid w:val="008D51CA"/>
    <w:rsid w:val="008D7BC4"/>
    <w:rsid w:val="008E4411"/>
    <w:rsid w:val="008E7609"/>
    <w:rsid w:val="008E78B6"/>
    <w:rsid w:val="008F64EC"/>
    <w:rsid w:val="00900EA4"/>
    <w:rsid w:val="009021F3"/>
    <w:rsid w:val="00906408"/>
    <w:rsid w:val="00906C7C"/>
    <w:rsid w:val="00910754"/>
    <w:rsid w:val="00913633"/>
    <w:rsid w:val="00913C14"/>
    <w:rsid w:val="00917433"/>
    <w:rsid w:val="00917513"/>
    <w:rsid w:val="0092024A"/>
    <w:rsid w:val="00920981"/>
    <w:rsid w:val="009235D9"/>
    <w:rsid w:val="009301C5"/>
    <w:rsid w:val="00936749"/>
    <w:rsid w:val="009377CA"/>
    <w:rsid w:val="009379A2"/>
    <w:rsid w:val="00941D02"/>
    <w:rsid w:val="00943DDE"/>
    <w:rsid w:val="00946417"/>
    <w:rsid w:val="00946470"/>
    <w:rsid w:val="009515FF"/>
    <w:rsid w:val="00956727"/>
    <w:rsid w:val="009571F5"/>
    <w:rsid w:val="00957962"/>
    <w:rsid w:val="00960D2C"/>
    <w:rsid w:val="00964A2B"/>
    <w:rsid w:val="00964B3C"/>
    <w:rsid w:val="0096628E"/>
    <w:rsid w:val="00971856"/>
    <w:rsid w:val="0097294D"/>
    <w:rsid w:val="00974514"/>
    <w:rsid w:val="00980D72"/>
    <w:rsid w:val="00981E27"/>
    <w:rsid w:val="00981FBB"/>
    <w:rsid w:val="009832C5"/>
    <w:rsid w:val="00987A91"/>
    <w:rsid w:val="00990F00"/>
    <w:rsid w:val="0099104B"/>
    <w:rsid w:val="009915D4"/>
    <w:rsid w:val="00992F8C"/>
    <w:rsid w:val="00994937"/>
    <w:rsid w:val="009A1CDB"/>
    <w:rsid w:val="009A374B"/>
    <w:rsid w:val="009A3D62"/>
    <w:rsid w:val="009A518E"/>
    <w:rsid w:val="009B38D6"/>
    <w:rsid w:val="009B63BB"/>
    <w:rsid w:val="009B6615"/>
    <w:rsid w:val="009B6F16"/>
    <w:rsid w:val="009C02DD"/>
    <w:rsid w:val="009C6477"/>
    <w:rsid w:val="009C68C6"/>
    <w:rsid w:val="009C7E6F"/>
    <w:rsid w:val="009D05F0"/>
    <w:rsid w:val="009D6892"/>
    <w:rsid w:val="009D6C8A"/>
    <w:rsid w:val="009E42B0"/>
    <w:rsid w:val="009F1729"/>
    <w:rsid w:val="009F1B22"/>
    <w:rsid w:val="009F26F0"/>
    <w:rsid w:val="009F2788"/>
    <w:rsid w:val="009F2C8D"/>
    <w:rsid w:val="009F45CF"/>
    <w:rsid w:val="009F4EA4"/>
    <w:rsid w:val="00A00CBC"/>
    <w:rsid w:val="00A011D9"/>
    <w:rsid w:val="00A02402"/>
    <w:rsid w:val="00A065C6"/>
    <w:rsid w:val="00A1064C"/>
    <w:rsid w:val="00A109C8"/>
    <w:rsid w:val="00A11E70"/>
    <w:rsid w:val="00A1446D"/>
    <w:rsid w:val="00A1719F"/>
    <w:rsid w:val="00A209EC"/>
    <w:rsid w:val="00A25112"/>
    <w:rsid w:val="00A252BC"/>
    <w:rsid w:val="00A25534"/>
    <w:rsid w:val="00A25A98"/>
    <w:rsid w:val="00A30541"/>
    <w:rsid w:val="00A32A97"/>
    <w:rsid w:val="00A34143"/>
    <w:rsid w:val="00A34B64"/>
    <w:rsid w:val="00A36913"/>
    <w:rsid w:val="00A41C61"/>
    <w:rsid w:val="00A42637"/>
    <w:rsid w:val="00A46902"/>
    <w:rsid w:val="00A47925"/>
    <w:rsid w:val="00A47960"/>
    <w:rsid w:val="00A53C00"/>
    <w:rsid w:val="00A55327"/>
    <w:rsid w:val="00A565B1"/>
    <w:rsid w:val="00A565B5"/>
    <w:rsid w:val="00A60C56"/>
    <w:rsid w:val="00A61943"/>
    <w:rsid w:val="00A62DD6"/>
    <w:rsid w:val="00A62F33"/>
    <w:rsid w:val="00A6326E"/>
    <w:rsid w:val="00A63DFD"/>
    <w:rsid w:val="00A7277F"/>
    <w:rsid w:val="00A728A0"/>
    <w:rsid w:val="00A75311"/>
    <w:rsid w:val="00A75DE3"/>
    <w:rsid w:val="00A76AD1"/>
    <w:rsid w:val="00A77BAE"/>
    <w:rsid w:val="00A77BB8"/>
    <w:rsid w:val="00A8157A"/>
    <w:rsid w:val="00A81639"/>
    <w:rsid w:val="00A86392"/>
    <w:rsid w:val="00A90C38"/>
    <w:rsid w:val="00A9133C"/>
    <w:rsid w:val="00A92043"/>
    <w:rsid w:val="00A94945"/>
    <w:rsid w:val="00AA3FDE"/>
    <w:rsid w:val="00AA4A3F"/>
    <w:rsid w:val="00AA7AB8"/>
    <w:rsid w:val="00AB6965"/>
    <w:rsid w:val="00AB6C89"/>
    <w:rsid w:val="00AC14FC"/>
    <w:rsid w:val="00AC192A"/>
    <w:rsid w:val="00AC28F7"/>
    <w:rsid w:val="00AC516A"/>
    <w:rsid w:val="00AC5339"/>
    <w:rsid w:val="00AC6017"/>
    <w:rsid w:val="00AC6918"/>
    <w:rsid w:val="00AC727E"/>
    <w:rsid w:val="00AC750E"/>
    <w:rsid w:val="00AD13B9"/>
    <w:rsid w:val="00AD1F44"/>
    <w:rsid w:val="00AD46B9"/>
    <w:rsid w:val="00AD6467"/>
    <w:rsid w:val="00AE0EB4"/>
    <w:rsid w:val="00AE2ABD"/>
    <w:rsid w:val="00AE3841"/>
    <w:rsid w:val="00AE4AAF"/>
    <w:rsid w:val="00AE5392"/>
    <w:rsid w:val="00AE6882"/>
    <w:rsid w:val="00AE7D26"/>
    <w:rsid w:val="00AF0B06"/>
    <w:rsid w:val="00AF133D"/>
    <w:rsid w:val="00AF32AA"/>
    <w:rsid w:val="00AF3550"/>
    <w:rsid w:val="00AF4843"/>
    <w:rsid w:val="00AF5141"/>
    <w:rsid w:val="00AF6B4D"/>
    <w:rsid w:val="00B007BA"/>
    <w:rsid w:val="00B03EB8"/>
    <w:rsid w:val="00B10FA1"/>
    <w:rsid w:val="00B1190F"/>
    <w:rsid w:val="00B12665"/>
    <w:rsid w:val="00B1495F"/>
    <w:rsid w:val="00B15812"/>
    <w:rsid w:val="00B17042"/>
    <w:rsid w:val="00B1767F"/>
    <w:rsid w:val="00B177B2"/>
    <w:rsid w:val="00B17BDA"/>
    <w:rsid w:val="00B17C58"/>
    <w:rsid w:val="00B21A0B"/>
    <w:rsid w:val="00B30C14"/>
    <w:rsid w:val="00B31423"/>
    <w:rsid w:val="00B34101"/>
    <w:rsid w:val="00B34767"/>
    <w:rsid w:val="00B41779"/>
    <w:rsid w:val="00B42849"/>
    <w:rsid w:val="00B46C42"/>
    <w:rsid w:val="00B46CEF"/>
    <w:rsid w:val="00B47F9C"/>
    <w:rsid w:val="00B55FDD"/>
    <w:rsid w:val="00B5674A"/>
    <w:rsid w:val="00B56E20"/>
    <w:rsid w:val="00B5761E"/>
    <w:rsid w:val="00B60482"/>
    <w:rsid w:val="00B62658"/>
    <w:rsid w:val="00B635A8"/>
    <w:rsid w:val="00B648A3"/>
    <w:rsid w:val="00B66D14"/>
    <w:rsid w:val="00B732E0"/>
    <w:rsid w:val="00B765F3"/>
    <w:rsid w:val="00B76AE5"/>
    <w:rsid w:val="00B80C63"/>
    <w:rsid w:val="00B816FD"/>
    <w:rsid w:val="00B81DC4"/>
    <w:rsid w:val="00B82693"/>
    <w:rsid w:val="00B82C9B"/>
    <w:rsid w:val="00B8682B"/>
    <w:rsid w:val="00B901E3"/>
    <w:rsid w:val="00B90961"/>
    <w:rsid w:val="00B91272"/>
    <w:rsid w:val="00B94069"/>
    <w:rsid w:val="00B943A7"/>
    <w:rsid w:val="00B95F1D"/>
    <w:rsid w:val="00B966CA"/>
    <w:rsid w:val="00BA1367"/>
    <w:rsid w:val="00BA1B0E"/>
    <w:rsid w:val="00BA3246"/>
    <w:rsid w:val="00BA34F1"/>
    <w:rsid w:val="00BA5BA3"/>
    <w:rsid w:val="00BA77E0"/>
    <w:rsid w:val="00BB15C4"/>
    <w:rsid w:val="00BB23DC"/>
    <w:rsid w:val="00BB2AD8"/>
    <w:rsid w:val="00BB3144"/>
    <w:rsid w:val="00BB3BAD"/>
    <w:rsid w:val="00BB7E38"/>
    <w:rsid w:val="00BC0E88"/>
    <w:rsid w:val="00BC1A30"/>
    <w:rsid w:val="00BC71AF"/>
    <w:rsid w:val="00BC7254"/>
    <w:rsid w:val="00BC7C91"/>
    <w:rsid w:val="00BD37C6"/>
    <w:rsid w:val="00BD3CC9"/>
    <w:rsid w:val="00BD7740"/>
    <w:rsid w:val="00BE1AF5"/>
    <w:rsid w:val="00BE1F49"/>
    <w:rsid w:val="00BE3A63"/>
    <w:rsid w:val="00BE4CB2"/>
    <w:rsid w:val="00BE5254"/>
    <w:rsid w:val="00BE547A"/>
    <w:rsid w:val="00BE58A2"/>
    <w:rsid w:val="00BE5987"/>
    <w:rsid w:val="00BF3A9C"/>
    <w:rsid w:val="00BF44A1"/>
    <w:rsid w:val="00BF6967"/>
    <w:rsid w:val="00C00720"/>
    <w:rsid w:val="00C00FF3"/>
    <w:rsid w:val="00C03DD2"/>
    <w:rsid w:val="00C058C6"/>
    <w:rsid w:val="00C1107A"/>
    <w:rsid w:val="00C12002"/>
    <w:rsid w:val="00C1392E"/>
    <w:rsid w:val="00C1417D"/>
    <w:rsid w:val="00C16AE2"/>
    <w:rsid w:val="00C23FE4"/>
    <w:rsid w:val="00C24A87"/>
    <w:rsid w:val="00C257A3"/>
    <w:rsid w:val="00C25B65"/>
    <w:rsid w:val="00C27C62"/>
    <w:rsid w:val="00C3624F"/>
    <w:rsid w:val="00C4069D"/>
    <w:rsid w:val="00C41623"/>
    <w:rsid w:val="00C417D3"/>
    <w:rsid w:val="00C42220"/>
    <w:rsid w:val="00C6333A"/>
    <w:rsid w:val="00C63364"/>
    <w:rsid w:val="00C67D85"/>
    <w:rsid w:val="00C71CC0"/>
    <w:rsid w:val="00C72DED"/>
    <w:rsid w:val="00C74284"/>
    <w:rsid w:val="00C74299"/>
    <w:rsid w:val="00C75C46"/>
    <w:rsid w:val="00C850EF"/>
    <w:rsid w:val="00C85142"/>
    <w:rsid w:val="00C85659"/>
    <w:rsid w:val="00C857FC"/>
    <w:rsid w:val="00C87553"/>
    <w:rsid w:val="00C90137"/>
    <w:rsid w:val="00C9049A"/>
    <w:rsid w:val="00C927A2"/>
    <w:rsid w:val="00C92B43"/>
    <w:rsid w:val="00C93C19"/>
    <w:rsid w:val="00C94603"/>
    <w:rsid w:val="00C94FC3"/>
    <w:rsid w:val="00C95616"/>
    <w:rsid w:val="00C97AF2"/>
    <w:rsid w:val="00C97C5E"/>
    <w:rsid w:val="00CA03F4"/>
    <w:rsid w:val="00CA24EB"/>
    <w:rsid w:val="00CA2663"/>
    <w:rsid w:val="00CA3442"/>
    <w:rsid w:val="00CA4AF2"/>
    <w:rsid w:val="00CB0F6C"/>
    <w:rsid w:val="00CB2AC2"/>
    <w:rsid w:val="00CB3FB4"/>
    <w:rsid w:val="00CB5A8E"/>
    <w:rsid w:val="00CB60E3"/>
    <w:rsid w:val="00CB67EB"/>
    <w:rsid w:val="00CC0568"/>
    <w:rsid w:val="00CC1997"/>
    <w:rsid w:val="00CC48DC"/>
    <w:rsid w:val="00CC5A16"/>
    <w:rsid w:val="00CC60AD"/>
    <w:rsid w:val="00CC6118"/>
    <w:rsid w:val="00CD2999"/>
    <w:rsid w:val="00CD75DB"/>
    <w:rsid w:val="00CE0092"/>
    <w:rsid w:val="00CE4D63"/>
    <w:rsid w:val="00CF3181"/>
    <w:rsid w:val="00CF3588"/>
    <w:rsid w:val="00CF3877"/>
    <w:rsid w:val="00CF4255"/>
    <w:rsid w:val="00CF61D3"/>
    <w:rsid w:val="00CF656B"/>
    <w:rsid w:val="00D005BD"/>
    <w:rsid w:val="00D0399B"/>
    <w:rsid w:val="00D06AC9"/>
    <w:rsid w:val="00D10202"/>
    <w:rsid w:val="00D10759"/>
    <w:rsid w:val="00D1591C"/>
    <w:rsid w:val="00D17575"/>
    <w:rsid w:val="00D17A91"/>
    <w:rsid w:val="00D2121A"/>
    <w:rsid w:val="00D22B9C"/>
    <w:rsid w:val="00D23711"/>
    <w:rsid w:val="00D25B13"/>
    <w:rsid w:val="00D26147"/>
    <w:rsid w:val="00D345B6"/>
    <w:rsid w:val="00D40EA8"/>
    <w:rsid w:val="00D4126E"/>
    <w:rsid w:val="00D42E74"/>
    <w:rsid w:val="00D4381E"/>
    <w:rsid w:val="00D438CE"/>
    <w:rsid w:val="00D43960"/>
    <w:rsid w:val="00D4442D"/>
    <w:rsid w:val="00D446CA"/>
    <w:rsid w:val="00D460CF"/>
    <w:rsid w:val="00D4686D"/>
    <w:rsid w:val="00D46D09"/>
    <w:rsid w:val="00D5375B"/>
    <w:rsid w:val="00D54117"/>
    <w:rsid w:val="00D57E0E"/>
    <w:rsid w:val="00D60139"/>
    <w:rsid w:val="00D6046B"/>
    <w:rsid w:val="00D6593E"/>
    <w:rsid w:val="00D66B22"/>
    <w:rsid w:val="00D6721C"/>
    <w:rsid w:val="00D677E0"/>
    <w:rsid w:val="00D71056"/>
    <w:rsid w:val="00D721DC"/>
    <w:rsid w:val="00D72497"/>
    <w:rsid w:val="00D73537"/>
    <w:rsid w:val="00D7463D"/>
    <w:rsid w:val="00D765C0"/>
    <w:rsid w:val="00D766B1"/>
    <w:rsid w:val="00D77ECA"/>
    <w:rsid w:val="00D8268C"/>
    <w:rsid w:val="00D83EEF"/>
    <w:rsid w:val="00D84A6D"/>
    <w:rsid w:val="00D850D1"/>
    <w:rsid w:val="00D860B7"/>
    <w:rsid w:val="00D864ED"/>
    <w:rsid w:val="00D90C99"/>
    <w:rsid w:val="00D91E71"/>
    <w:rsid w:val="00D94CD8"/>
    <w:rsid w:val="00DA17B9"/>
    <w:rsid w:val="00DB585C"/>
    <w:rsid w:val="00DB5DDE"/>
    <w:rsid w:val="00DC0551"/>
    <w:rsid w:val="00DC0621"/>
    <w:rsid w:val="00DC12DE"/>
    <w:rsid w:val="00DC1C86"/>
    <w:rsid w:val="00DC3DEF"/>
    <w:rsid w:val="00DC4A11"/>
    <w:rsid w:val="00DC565C"/>
    <w:rsid w:val="00DD0CD7"/>
    <w:rsid w:val="00DD22D5"/>
    <w:rsid w:val="00DD3D3F"/>
    <w:rsid w:val="00DD6EBC"/>
    <w:rsid w:val="00DD774C"/>
    <w:rsid w:val="00DD7781"/>
    <w:rsid w:val="00DE26D4"/>
    <w:rsid w:val="00DE30B6"/>
    <w:rsid w:val="00DE7A91"/>
    <w:rsid w:val="00DE7C31"/>
    <w:rsid w:val="00DF441E"/>
    <w:rsid w:val="00DF4B4D"/>
    <w:rsid w:val="00DF52C2"/>
    <w:rsid w:val="00DF573A"/>
    <w:rsid w:val="00DF60E7"/>
    <w:rsid w:val="00DF64A0"/>
    <w:rsid w:val="00DF6AD8"/>
    <w:rsid w:val="00DF7159"/>
    <w:rsid w:val="00E018AD"/>
    <w:rsid w:val="00E029EB"/>
    <w:rsid w:val="00E06733"/>
    <w:rsid w:val="00E128F2"/>
    <w:rsid w:val="00E13133"/>
    <w:rsid w:val="00E1342C"/>
    <w:rsid w:val="00E1545D"/>
    <w:rsid w:val="00E225BB"/>
    <w:rsid w:val="00E253C6"/>
    <w:rsid w:val="00E31B94"/>
    <w:rsid w:val="00E333B0"/>
    <w:rsid w:val="00E357A0"/>
    <w:rsid w:val="00E417B9"/>
    <w:rsid w:val="00E42351"/>
    <w:rsid w:val="00E448DA"/>
    <w:rsid w:val="00E45FE2"/>
    <w:rsid w:val="00E46B86"/>
    <w:rsid w:val="00E50659"/>
    <w:rsid w:val="00E5295E"/>
    <w:rsid w:val="00E5354B"/>
    <w:rsid w:val="00E5546E"/>
    <w:rsid w:val="00E574D9"/>
    <w:rsid w:val="00E60E4B"/>
    <w:rsid w:val="00E63312"/>
    <w:rsid w:val="00E64B02"/>
    <w:rsid w:val="00E70E73"/>
    <w:rsid w:val="00E71E25"/>
    <w:rsid w:val="00E733A9"/>
    <w:rsid w:val="00E77B94"/>
    <w:rsid w:val="00E80A8B"/>
    <w:rsid w:val="00E9164F"/>
    <w:rsid w:val="00E93D9D"/>
    <w:rsid w:val="00E9749F"/>
    <w:rsid w:val="00EA0E40"/>
    <w:rsid w:val="00EA413B"/>
    <w:rsid w:val="00EA433D"/>
    <w:rsid w:val="00EA4F1E"/>
    <w:rsid w:val="00EA5745"/>
    <w:rsid w:val="00EB065D"/>
    <w:rsid w:val="00EB109B"/>
    <w:rsid w:val="00EB12EC"/>
    <w:rsid w:val="00EB242C"/>
    <w:rsid w:val="00EB729A"/>
    <w:rsid w:val="00EC545F"/>
    <w:rsid w:val="00EC6A44"/>
    <w:rsid w:val="00ED214A"/>
    <w:rsid w:val="00ED23A4"/>
    <w:rsid w:val="00ED3F84"/>
    <w:rsid w:val="00ED4A3A"/>
    <w:rsid w:val="00ED754D"/>
    <w:rsid w:val="00EE1219"/>
    <w:rsid w:val="00EE2529"/>
    <w:rsid w:val="00EE3946"/>
    <w:rsid w:val="00EE70D0"/>
    <w:rsid w:val="00EF2139"/>
    <w:rsid w:val="00EF3476"/>
    <w:rsid w:val="00EF37D0"/>
    <w:rsid w:val="00F00804"/>
    <w:rsid w:val="00F02858"/>
    <w:rsid w:val="00F038C2"/>
    <w:rsid w:val="00F04690"/>
    <w:rsid w:val="00F106E5"/>
    <w:rsid w:val="00F10807"/>
    <w:rsid w:val="00F10F7D"/>
    <w:rsid w:val="00F14A38"/>
    <w:rsid w:val="00F16607"/>
    <w:rsid w:val="00F21771"/>
    <w:rsid w:val="00F21C63"/>
    <w:rsid w:val="00F23B5B"/>
    <w:rsid w:val="00F24864"/>
    <w:rsid w:val="00F272B7"/>
    <w:rsid w:val="00F27E17"/>
    <w:rsid w:val="00F308F0"/>
    <w:rsid w:val="00F309F3"/>
    <w:rsid w:val="00F3268E"/>
    <w:rsid w:val="00F32736"/>
    <w:rsid w:val="00F3290D"/>
    <w:rsid w:val="00F35AB3"/>
    <w:rsid w:val="00F37008"/>
    <w:rsid w:val="00F402FC"/>
    <w:rsid w:val="00F46551"/>
    <w:rsid w:val="00F521D8"/>
    <w:rsid w:val="00F542FA"/>
    <w:rsid w:val="00F54329"/>
    <w:rsid w:val="00F60871"/>
    <w:rsid w:val="00F61CBF"/>
    <w:rsid w:val="00F64FAB"/>
    <w:rsid w:val="00F72CE2"/>
    <w:rsid w:val="00F732CA"/>
    <w:rsid w:val="00F8011C"/>
    <w:rsid w:val="00F826C1"/>
    <w:rsid w:val="00F868B9"/>
    <w:rsid w:val="00F916D9"/>
    <w:rsid w:val="00F9683D"/>
    <w:rsid w:val="00FA0BA3"/>
    <w:rsid w:val="00FA3672"/>
    <w:rsid w:val="00FA3691"/>
    <w:rsid w:val="00FA3ECC"/>
    <w:rsid w:val="00FA52C1"/>
    <w:rsid w:val="00FA7F2F"/>
    <w:rsid w:val="00FB0631"/>
    <w:rsid w:val="00FB4932"/>
    <w:rsid w:val="00FC1900"/>
    <w:rsid w:val="00FC5675"/>
    <w:rsid w:val="00FC70B9"/>
    <w:rsid w:val="00FD094C"/>
    <w:rsid w:val="00FD10F0"/>
    <w:rsid w:val="00FD20FA"/>
    <w:rsid w:val="00FD2517"/>
    <w:rsid w:val="00FE02DE"/>
    <w:rsid w:val="00FE05B4"/>
    <w:rsid w:val="00FE1EEC"/>
    <w:rsid w:val="00FE2457"/>
    <w:rsid w:val="00FE3354"/>
    <w:rsid w:val="00FE5FB1"/>
    <w:rsid w:val="00FE623C"/>
    <w:rsid w:val="00FF1EDE"/>
    <w:rsid w:val="00FF4FCD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1CD7F50-FA64-4FD9-999A-2ECBAC87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autoSpaceDE w:val="0"/>
      <w:spacing w:line="360" w:lineRule="auto"/>
      <w:ind w:left="4956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8Num1z1">
    <w:name w:val="WW8Num1z1"/>
    <w:rPr>
      <w:rFonts w:ascii="Wingdings" w:hAnsi="Wingdings"/>
    </w:rPr>
  </w:style>
  <w:style w:type="character" w:customStyle="1" w:styleId="WW-Absatz-Standardschriftart">
    <w:name w:val="WW-Absatz-Standardschriftart"/>
  </w:style>
  <w:style w:type="character" w:customStyle="1" w:styleId="WW-WW8Num1z1">
    <w:name w:val="WW-WW8Num1z1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Wingdings" w:hAnsi="Wingdings"/>
    </w:rPr>
  </w:style>
  <w:style w:type="character" w:customStyle="1" w:styleId="WW8Num5z1">
    <w:name w:val="WW8Num5z1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Wingdings" w:hAnsi="Wingdings"/>
      <w:color w:val="000000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Wingdings" w:hAnsi="Wingdings"/>
    </w:rPr>
  </w:style>
  <w:style w:type="character" w:customStyle="1" w:styleId="WW8Num10z1">
    <w:name w:val="WW8Num10z1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-Domylnaczcionkaakapitu">
    <w:name w:val="WW-Domyślna czcionka akapitu"/>
  </w:style>
  <w:style w:type="paragraph" w:styleId="Tekstpodstawowy">
    <w:name w:val="Body Text"/>
    <w:basedOn w:val="Normalny"/>
    <w:pPr>
      <w:autoSpaceDE w:val="0"/>
    </w:pPr>
    <w:rPr>
      <w:sz w:val="28"/>
      <w:szCs w:val="28"/>
    </w:rPr>
  </w:style>
  <w:style w:type="paragraph" w:styleId="Tekstpodstawowywcity">
    <w:name w:val="Body Text Indent"/>
    <w:basedOn w:val="Normalny"/>
    <w:pPr>
      <w:autoSpaceDE w:val="0"/>
      <w:ind w:left="540" w:hanging="180"/>
      <w:jc w:val="both"/>
    </w:pPr>
    <w:rPr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kstpodstawowy"/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WW-Caption">
    <w:name w:val="WW-Caption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ny"/>
    <w:pPr>
      <w:suppressLineNumbers/>
    </w:pPr>
    <w:rPr>
      <w:rFonts w:cs="Tahoma"/>
    </w:rPr>
  </w:style>
  <w:style w:type="paragraph" w:customStyle="1" w:styleId="WW-Heading">
    <w:name w:val="WW-Heading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ekstpodstawowy2">
    <w:name w:val="WW-Tekst podstawowy 2"/>
    <w:basedOn w:val="Normalny"/>
    <w:pPr>
      <w:autoSpaceDE w:val="0"/>
      <w:spacing w:line="240" w:lineRule="atLeast"/>
      <w:jc w:val="both"/>
    </w:pPr>
    <w:rPr>
      <w:i/>
      <w:iCs/>
    </w:rPr>
  </w:style>
  <w:style w:type="paragraph" w:customStyle="1" w:styleId="WW-Tekstdymka">
    <w:name w:val="WW-Tekst dymka"/>
    <w:basedOn w:val="Normalny"/>
    <w:rPr>
      <w:rFonts w:ascii="Tahoma" w:hAnsi="Tahoma" w:cs="Tahoma"/>
      <w:sz w:val="16"/>
      <w:szCs w:val="16"/>
    </w:rPr>
  </w:style>
  <w:style w:type="paragraph" w:customStyle="1" w:styleId="WW-Framecontents">
    <w:name w:val="WW-Frame contents"/>
    <w:basedOn w:val="Tekstpodstawowy"/>
  </w:style>
  <w:style w:type="paragraph" w:styleId="Tekstdymka">
    <w:name w:val="Balloon Text"/>
    <w:basedOn w:val="Normalny"/>
    <w:link w:val="TekstdymkaZnak"/>
    <w:uiPriority w:val="99"/>
    <w:semiHidden/>
    <w:unhideWhenUsed/>
    <w:rsid w:val="003162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162E7"/>
    <w:rPr>
      <w:rFonts w:ascii="Tahoma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B3144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BB3144"/>
    <w:rPr>
      <w:rFonts w:ascii="Cambria" w:eastAsia="Times New Roman" w:hAnsi="Cambria" w:cs="Times New Roman"/>
      <w:sz w:val="24"/>
      <w:szCs w:val="24"/>
      <w:lang w:eastAsia="ar-SA"/>
    </w:rPr>
  </w:style>
  <w:style w:type="character" w:styleId="Hipercze">
    <w:name w:val="Hyperlink"/>
    <w:uiPriority w:val="99"/>
    <w:unhideWhenUsed/>
    <w:rsid w:val="00941D0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B3BA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6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9842F-D1E2-4E7F-8A6B-319471427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Fałków</dc:creator>
  <cp:keywords/>
  <cp:lastModifiedBy>Konto Microsoft</cp:lastModifiedBy>
  <cp:revision>2</cp:revision>
  <cp:lastPrinted>2023-11-22T13:52:00Z</cp:lastPrinted>
  <dcterms:created xsi:type="dcterms:W3CDTF">2023-11-27T13:26:00Z</dcterms:created>
  <dcterms:modified xsi:type="dcterms:W3CDTF">2023-11-27T13:26:00Z</dcterms:modified>
</cp:coreProperties>
</file>